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7F40" w14:textId="2CC410A9" w:rsidR="00E41870" w:rsidRDefault="00DB7440" w:rsidP="00DB7440">
      <w:pPr>
        <w:pStyle w:val="a4"/>
        <w:wordWrap w:val="0"/>
        <w:jc w:val="right"/>
        <w:rPr>
          <w:rFonts w:ascii="ＭＳ ゴシック" w:eastAsia="ＭＳ ゴシック" w:hAnsi="ＭＳ ゴシック"/>
          <w:color w:val="2C2C2C" w:themeColor="text1"/>
          <w:sz w:val="20"/>
          <w:szCs w:val="20"/>
        </w:rPr>
      </w:pPr>
      <w:r w:rsidRPr="00ED1B7F">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764EA693" wp14:editId="6820BC69">
                <wp:simplePos x="0" y="0"/>
                <wp:positionH relativeFrom="column">
                  <wp:posOffset>4704715</wp:posOffset>
                </wp:positionH>
                <wp:positionV relativeFrom="paragraph">
                  <wp:posOffset>-74930</wp:posOffset>
                </wp:positionV>
                <wp:extent cx="1333500" cy="25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575B" id="正方形/長方形 3" o:spid="_x0000_s1026" style="position:absolute;left:0;text-align:left;margin-left:370.45pt;margin-top:-5.9pt;width:1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" filled="f" strokecolor="#2c2c2c [3213]" strokeweight="1pt"/>
            </w:pict>
          </mc:Fallback>
        </mc:AlternateContent>
      </w:r>
      <w:r w:rsidR="00E41870" w:rsidRPr="00DB7440">
        <w:rPr>
          <w:rFonts w:ascii="ＭＳ ゴシック" w:eastAsia="ＭＳ ゴシック" w:hAnsi="ＭＳ ゴシック" w:hint="eastAsia"/>
          <w:color w:val="2C2C2C" w:themeColor="text1"/>
          <w:sz w:val="20"/>
          <w:szCs w:val="20"/>
        </w:rPr>
        <w:t>こども支援課記入欄</w:t>
      </w:r>
      <w:r>
        <w:rPr>
          <w:rFonts w:ascii="ＭＳ ゴシック" w:eastAsia="ＭＳ ゴシック" w:hAnsi="ＭＳ ゴシック" w:hint="eastAsia"/>
          <w:color w:val="2C2C2C" w:themeColor="text1"/>
          <w:sz w:val="20"/>
          <w:szCs w:val="20"/>
        </w:rPr>
        <w:t xml:space="preserve">　　　　　　　　　　　</w:t>
      </w:r>
    </w:p>
    <w:p w14:paraId="1C60F214" w14:textId="77777777" w:rsidR="00DB7440" w:rsidRDefault="00DB7440" w:rsidP="00DB7440">
      <w:pPr>
        <w:pStyle w:val="a4"/>
        <w:wordWrap w:val="0"/>
        <w:spacing w:line="160" w:lineRule="exact"/>
        <w:jc w:val="right"/>
        <w:rPr>
          <w:rFonts w:ascii="ＭＳ ゴシック" w:eastAsia="ＭＳ ゴシック" w:hAnsi="ＭＳ ゴシック"/>
          <w:color w:val="2C2C2C" w:themeColor="text1"/>
          <w:sz w:val="20"/>
          <w:szCs w:val="20"/>
        </w:rPr>
      </w:pPr>
    </w:p>
    <w:p w14:paraId="4B2291DB" w14:textId="46261B15" w:rsidR="00E41870" w:rsidRPr="00DB7440" w:rsidRDefault="00DB7440" w:rsidP="00DB7440">
      <w:pPr>
        <w:pStyle w:val="a4"/>
        <w:jc w:val="right"/>
        <w:rPr>
          <w:rFonts w:ascii="ＭＳ ゴシック" w:eastAsia="ＭＳ ゴシック" w:hAnsi="ＭＳ ゴシック"/>
          <w:color w:val="2C2C2C" w:themeColor="text1"/>
          <w:sz w:val="20"/>
          <w:szCs w:val="20"/>
        </w:rPr>
      </w:pPr>
      <w:r>
        <w:rPr>
          <w:rFonts w:ascii="ＭＳ ゴシック" w:eastAsia="ＭＳ ゴシック" w:hAnsi="ＭＳ ゴシック" w:hint="eastAsia"/>
          <w:color w:val="2C2C2C" w:themeColor="text1"/>
          <w:sz w:val="20"/>
          <w:szCs w:val="20"/>
        </w:rPr>
        <w:t>記入日：　　　　年　　月　　日</w:t>
      </w:r>
    </w:p>
    <w:p w14:paraId="07CD2A4F" w14:textId="3EE9E09A" w:rsidR="004E1AED" w:rsidRPr="00ED1B7F" w:rsidRDefault="00C10E0D" w:rsidP="003D2AC2">
      <w:pPr>
        <w:pStyle w:val="a4"/>
        <w:jc w:val="center"/>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s">
            <w:drawing>
              <wp:anchor distT="0" distB="0" distL="114300" distR="114300" simplePos="0" relativeHeight="251663360" behindDoc="0" locked="0" layoutInCell="1" allowOverlap="1" wp14:anchorId="5EACC103" wp14:editId="13B3CB53">
                <wp:simplePos x="0" y="0"/>
                <wp:positionH relativeFrom="column">
                  <wp:posOffset>-161925</wp:posOffset>
                </wp:positionH>
                <wp:positionV relativeFrom="paragraph">
                  <wp:posOffset>56515</wp:posOffset>
                </wp:positionV>
                <wp:extent cx="44767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47675" cy="342900"/>
                        </a:xfrm>
                        <a:prstGeom prst="rect">
                          <a:avLst/>
                        </a:prstGeom>
                        <a:noFill/>
                        <a:ln w="158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C103" id="正方形/長方形 2" o:spid="_x0000_s1026" style="position:absolute;left:0;text-align:left;margin-left:-12.75pt;margin-top:4.45pt;width:3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" filled="f" strokecolor="#0673a5 [2415]" strokeweight="1.25pt">
                <v:textbo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v:textbox>
              </v:rect>
            </w:pict>
          </mc:Fallback>
        </mc:AlternateContent>
      </w:r>
      <w:r w:rsidR="003F07E0" w:rsidRPr="00ED1B7F">
        <w:rPr>
          <w:rFonts w:ascii="ＭＳ ゴシック" w:eastAsia="ＭＳ ゴシック" w:hAnsi="ＭＳ ゴシック" w:hint="eastAsia"/>
        </w:rPr>
        <w:t>かまくら子育て支援団体</w:t>
      </w:r>
      <w:r w:rsidR="00E41870">
        <w:rPr>
          <w:rFonts w:ascii="ＭＳ ゴシック" w:eastAsia="ＭＳ ゴシック" w:hAnsi="ＭＳ ゴシック" w:hint="eastAsia"/>
        </w:rPr>
        <w:t>登録</w:t>
      </w:r>
      <w:r w:rsidR="00101E8D">
        <w:rPr>
          <w:rFonts w:ascii="ＭＳ ゴシック" w:eastAsia="ＭＳ ゴシック" w:hAnsi="ＭＳ ゴシック" w:hint="eastAsia"/>
        </w:rPr>
        <w:t>申請書</w:t>
      </w:r>
    </w:p>
    <w:p w14:paraId="64DCC1FC" w14:textId="0661CBF5" w:rsidR="00194DF6" w:rsidRPr="00ED1B7F" w:rsidRDefault="003F07E0">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（1）貴団体の活動についての確認</w:t>
      </w:r>
    </w:p>
    <w:p w14:paraId="2F470E4D" w14:textId="77777777" w:rsidR="004F33F9" w:rsidRPr="00757F88" w:rsidRDefault="00924604" w:rsidP="005368FE">
      <w:pPr>
        <w:spacing w:after="0" w:line="240" w:lineRule="atLeast"/>
        <w:rPr>
          <w:rFonts w:ascii="ＭＳ ゴシック" w:eastAsia="ＭＳ ゴシック" w:hAnsi="ＭＳ ゴシック"/>
        </w:rPr>
      </w:pPr>
      <w:r w:rsidRPr="00757F88">
        <w:rPr>
          <w:rFonts w:ascii="ＭＳ ゴシック" w:eastAsia="ＭＳ ゴシック" w:hAnsi="ＭＳ ゴシック" w:hint="eastAsia"/>
        </w:rPr>
        <w:t xml:space="preserve">　</w:t>
      </w:r>
      <w:r w:rsidR="003F07E0" w:rsidRPr="00757F88">
        <w:rPr>
          <w:rFonts w:ascii="ＭＳ ゴシック" w:eastAsia="ＭＳ ゴシック" w:hAnsi="ＭＳ ゴシック" w:hint="eastAsia"/>
        </w:rPr>
        <w:t>以下8項目に同意を頂いた団体において、かまくら子育て支援団体として登録いたします。</w:t>
      </w:r>
    </w:p>
    <w:p w14:paraId="728CC4E6" w14:textId="6642E48E" w:rsidR="004E1AED" w:rsidRPr="00757F88" w:rsidRDefault="003F07E0" w:rsidP="004F33F9">
      <w:pPr>
        <w:spacing w:line="140" w:lineRule="atLeast"/>
        <w:rPr>
          <w:rFonts w:ascii="ＭＳ ゴシック" w:eastAsia="ＭＳ ゴシック" w:hAnsi="ＭＳ ゴシック"/>
        </w:rPr>
      </w:pPr>
      <w:r w:rsidRPr="00757F88">
        <w:rPr>
          <w:rFonts w:ascii="ＭＳ ゴシック" w:eastAsia="ＭＳ ゴシック" w:hAnsi="ＭＳ ゴシック" w:hint="eastAsia"/>
        </w:rPr>
        <w:t>下記内容をご確認のうえ、□内に</w:t>
      </w:r>
      <w:r w:rsidR="00924604" w:rsidRPr="00757F88">
        <w:rPr>
          <w:rFonts w:ascii="ＭＳ ゴシック" w:eastAsia="ＭＳ ゴシック" w:hAnsi="ＭＳ ゴシック" w:hint="eastAsia"/>
        </w:rPr>
        <w:t>同意の</w:t>
      </w:r>
      <w:r w:rsidRPr="00757F88">
        <w:rPr>
          <w:rFonts w:ascii="ＭＳ ゴシック" w:eastAsia="ＭＳ ゴシック" w:hAnsi="ＭＳ ゴシック" w:hint="eastAsia"/>
        </w:rPr>
        <w:t>レ点をつけ、必要事項をご記入ください。</w:t>
      </w:r>
    </w:p>
    <w:p w14:paraId="458C0235" w14:textId="0CD2B026" w:rsidR="003F07E0" w:rsidRPr="00757F88" w:rsidRDefault="003F07E0" w:rsidP="00101E8D">
      <w:pPr>
        <w:pStyle w:val="aff2"/>
        <w:numPr>
          <w:ilvl w:val="0"/>
          <w:numId w:val="26"/>
        </w:numPr>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鎌倉市内で広く鎌倉市民が参加できる子育て支援活動（概ね対象者は乳幼児から未就学児）</w:t>
      </w:r>
      <w:r w:rsidR="00BA26BA" w:rsidRPr="00757F88">
        <w:rPr>
          <w:rFonts w:ascii="ＭＳ ゴシック" w:eastAsia="ＭＳ ゴシック" w:hAnsi="ＭＳ ゴシック" w:hint="eastAsia"/>
          <w:sz w:val="21"/>
          <w:szCs w:val="21"/>
        </w:rPr>
        <w:t>を</w:t>
      </w:r>
      <w:r w:rsidR="00511A17" w:rsidRPr="00757F88">
        <w:rPr>
          <w:rFonts w:ascii="ＭＳ ゴシック" w:eastAsia="ＭＳ ゴシック" w:hAnsi="ＭＳ ゴシック" w:hint="eastAsia"/>
          <w:sz w:val="21"/>
          <w:szCs w:val="21"/>
        </w:rPr>
        <w:t>行います</w:t>
      </w:r>
    </w:p>
    <w:p w14:paraId="34C6B48B" w14:textId="60EBBDD2" w:rsidR="003F07E0" w:rsidRPr="00757F88" w:rsidRDefault="003F07E0"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特定の政党を支持する活動をしません</w:t>
      </w:r>
    </w:p>
    <w:p w14:paraId="5F239DCF" w14:textId="4B15D864"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宗教の布教活動をしません</w:t>
      </w:r>
    </w:p>
    <w:p w14:paraId="57955CE8" w14:textId="695DC22A"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営利を目的とした活動をしません</w:t>
      </w:r>
    </w:p>
    <w:p w14:paraId="60F40345" w14:textId="1FAB7679" w:rsidR="003F07E0"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会員の勧誘を目的とした活動をしません</w:t>
      </w:r>
    </w:p>
    <w:p w14:paraId="2283A8F3" w14:textId="69963C8A" w:rsidR="00413DBE"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活動を定期的に行っています</w:t>
      </w:r>
    </w:p>
    <w:p w14:paraId="152917AC" w14:textId="3686AF0F" w:rsidR="00413DBE"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活動内容は公序良俗に</w:t>
      </w:r>
      <w:r w:rsidR="00BA26BA" w:rsidRPr="00757F88">
        <w:rPr>
          <w:rFonts w:ascii="ＭＳ ゴシック" w:eastAsia="ＭＳ ゴシック" w:hAnsi="ＭＳ ゴシック" w:hint="eastAsia"/>
          <w:sz w:val="21"/>
          <w:szCs w:val="21"/>
        </w:rPr>
        <w:t>反</w:t>
      </w:r>
      <w:r w:rsidRPr="00757F88">
        <w:rPr>
          <w:rFonts w:ascii="ＭＳ ゴシック" w:eastAsia="ＭＳ ゴシック" w:hAnsi="ＭＳ ゴシック" w:hint="eastAsia"/>
          <w:sz w:val="21"/>
          <w:szCs w:val="21"/>
        </w:rPr>
        <w:t>していません</w:t>
      </w:r>
    </w:p>
    <w:p w14:paraId="4DC6ABDA" w14:textId="3D6C8726" w:rsidR="00413DBE" w:rsidRPr="00757F88" w:rsidRDefault="00413DBE"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上記7項目について違反した、またはその恐れがある等と、こども支援課が判断した場合、かまくら子育て支援団体の登録を取り消します</w:t>
      </w:r>
    </w:p>
    <w:tbl>
      <w:tblPr>
        <w:tblStyle w:val="a3"/>
        <w:tblW w:w="0" w:type="auto"/>
        <w:tblLook w:val="04A0" w:firstRow="1" w:lastRow="0" w:firstColumn="1" w:lastColumn="0" w:noHBand="0" w:noVBand="1"/>
      </w:tblPr>
      <w:tblGrid>
        <w:gridCol w:w="4673"/>
        <w:gridCol w:w="4814"/>
      </w:tblGrid>
      <w:tr w:rsidR="00F25396" w:rsidRPr="00ED1B7F" w14:paraId="3EBE8C28" w14:textId="77777777" w:rsidTr="004D586A">
        <w:tc>
          <w:tcPr>
            <w:tcW w:w="4673" w:type="dxa"/>
            <w:vMerge w:val="restart"/>
            <w:tcBorders>
              <w:top w:val="nil"/>
              <w:left w:val="nil"/>
              <w:bottom w:val="nil"/>
              <w:right w:val="nil"/>
            </w:tcBorders>
            <w:vAlign w:val="center"/>
          </w:tcPr>
          <w:p w14:paraId="645C595A" w14:textId="6281B3EC" w:rsidR="00F25396" w:rsidRPr="00ED1B7F" w:rsidRDefault="00000000" w:rsidP="00EF42D2">
            <w:pPr>
              <w:widowControl w:val="0"/>
              <w:rPr>
                <w:rFonts w:ascii="ＭＳ ゴシック" w:eastAsia="ＭＳ ゴシック" w:hAnsi="ＭＳ ゴシック"/>
                <w:sz w:val="21"/>
              </w:rPr>
            </w:pPr>
            <w:sdt>
              <w:sdtPr>
                <w:rPr>
                  <w:rFonts w:ascii="ＭＳ ゴシック" w:eastAsia="ＭＳ ゴシック" w:hAnsi="ＭＳ ゴシック" w:hint="eastAsia"/>
                  <w:sz w:val="44"/>
                  <w:szCs w:val="44"/>
                </w:rPr>
                <w:id w:val="-5748272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sz w:val="44"/>
                    <w:szCs w:val="44"/>
                  </w:rPr>
                  <w:t>☐</w:t>
                </w:r>
              </w:sdtContent>
            </w:sdt>
            <w:r w:rsidR="00F25396" w:rsidRPr="00203776">
              <w:rPr>
                <w:rFonts w:ascii="ＭＳ ゴシック" w:eastAsia="ＭＳ ゴシック" w:hAnsi="ＭＳ ゴシック" w:hint="eastAsia"/>
                <w:b/>
                <w:bCs/>
                <w:sz w:val="28"/>
                <w:szCs w:val="28"/>
              </w:rPr>
              <w:t>以上8項目について同意します</w:t>
            </w:r>
          </w:p>
        </w:tc>
        <w:tc>
          <w:tcPr>
            <w:tcW w:w="4814" w:type="dxa"/>
            <w:tcBorders>
              <w:top w:val="nil"/>
              <w:left w:val="nil"/>
              <w:bottom w:val="single" w:sz="4" w:space="0" w:color="auto"/>
              <w:right w:val="nil"/>
            </w:tcBorders>
          </w:tcPr>
          <w:p w14:paraId="45DCB2A7" w14:textId="0E836D17"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630"/>
                <w:sz w:val="21"/>
                <w:fitText w:val="1050" w:id="-1512313088"/>
              </w:rPr>
              <w:t>日</w:t>
            </w:r>
            <w:r w:rsidRPr="00ED1B7F">
              <w:rPr>
                <w:rFonts w:ascii="ＭＳ ゴシック" w:eastAsia="ＭＳ ゴシック" w:hAnsi="ＭＳ ゴシック" w:hint="eastAsia"/>
                <w:sz w:val="21"/>
                <w:fitText w:val="1050" w:id="-1512313088"/>
              </w:rPr>
              <w:t>付</w:t>
            </w:r>
            <w:r w:rsidRPr="00ED1B7F">
              <w:rPr>
                <w:rFonts w:ascii="ＭＳ ゴシック" w:eastAsia="ＭＳ ゴシック" w:hAnsi="ＭＳ ゴシック" w:hint="eastAsia"/>
                <w:sz w:val="21"/>
              </w:rPr>
              <w:t>：</w:t>
            </w:r>
            <w:r w:rsidR="00511A17" w:rsidRPr="00ED1B7F">
              <w:rPr>
                <w:rFonts w:ascii="ＭＳ ゴシック" w:eastAsia="ＭＳ ゴシック" w:hAnsi="ＭＳ ゴシック" w:hint="eastAsia"/>
                <w:sz w:val="21"/>
              </w:rPr>
              <w:t xml:space="preserve">　</w:t>
            </w:r>
            <w:r w:rsidRPr="00ED1B7F">
              <w:rPr>
                <w:rFonts w:ascii="ＭＳ ゴシック" w:eastAsia="ＭＳ ゴシック" w:hAnsi="ＭＳ ゴシック" w:hint="eastAsia"/>
                <w:sz w:val="21"/>
              </w:rPr>
              <w:t xml:space="preserve">　　　年　</w:t>
            </w:r>
            <w:r w:rsidR="00511A17" w:rsidRPr="00ED1B7F">
              <w:rPr>
                <w:rFonts w:ascii="ＭＳ ゴシック" w:eastAsia="ＭＳ ゴシック" w:hAnsi="ＭＳ ゴシック" w:hint="eastAsia"/>
                <w:sz w:val="21"/>
              </w:rPr>
              <w:t xml:space="preserve">　</w:t>
            </w:r>
            <w:r w:rsidRPr="00ED1B7F">
              <w:rPr>
                <w:rFonts w:ascii="ＭＳ ゴシック" w:eastAsia="ＭＳ ゴシック" w:hAnsi="ＭＳ ゴシック" w:hint="eastAsia"/>
                <w:sz w:val="21"/>
              </w:rPr>
              <w:t xml:space="preserve">　　月　</w:t>
            </w:r>
            <w:r w:rsidR="00511A17" w:rsidRPr="00ED1B7F">
              <w:rPr>
                <w:rFonts w:ascii="ＭＳ ゴシック" w:eastAsia="ＭＳ ゴシック" w:hAnsi="ＭＳ ゴシック" w:hint="eastAsia"/>
                <w:sz w:val="21"/>
              </w:rPr>
              <w:t xml:space="preserve">　</w:t>
            </w:r>
            <w:r w:rsidRPr="00ED1B7F">
              <w:rPr>
                <w:rFonts w:ascii="ＭＳ ゴシック" w:eastAsia="ＭＳ ゴシック" w:hAnsi="ＭＳ ゴシック" w:hint="eastAsia"/>
                <w:sz w:val="21"/>
              </w:rPr>
              <w:t xml:space="preserve">　　日</w:t>
            </w:r>
          </w:p>
        </w:tc>
      </w:tr>
      <w:tr w:rsidR="00F25396" w:rsidRPr="00ED1B7F" w14:paraId="75D06499" w14:textId="77777777" w:rsidTr="000C40AC">
        <w:trPr>
          <w:trHeight w:val="582"/>
        </w:trPr>
        <w:tc>
          <w:tcPr>
            <w:tcW w:w="4673" w:type="dxa"/>
            <w:vMerge/>
            <w:tcBorders>
              <w:top w:val="nil"/>
              <w:left w:val="nil"/>
              <w:bottom w:val="nil"/>
              <w:right w:val="nil"/>
            </w:tcBorders>
          </w:tcPr>
          <w:p w14:paraId="2F13AC0E" w14:textId="0194B3FF" w:rsidR="00F25396" w:rsidRPr="00ED1B7F" w:rsidRDefault="00F25396" w:rsidP="00F25396">
            <w:pPr>
              <w:widowControl w:val="0"/>
              <w:jc w:val="right"/>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20BC608A" w14:textId="1945C273"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z w:val="21"/>
              </w:rPr>
              <w:t>代表者氏名：</w:t>
            </w:r>
          </w:p>
        </w:tc>
      </w:tr>
      <w:tr w:rsidR="00F25396" w:rsidRPr="00ED1B7F" w14:paraId="3E4D9236" w14:textId="77777777" w:rsidTr="000C40AC">
        <w:trPr>
          <w:trHeight w:val="602"/>
        </w:trPr>
        <w:tc>
          <w:tcPr>
            <w:tcW w:w="4673" w:type="dxa"/>
            <w:vMerge/>
            <w:tcBorders>
              <w:top w:val="nil"/>
              <w:left w:val="nil"/>
              <w:bottom w:val="nil"/>
              <w:right w:val="nil"/>
            </w:tcBorders>
          </w:tcPr>
          <w:p w14:paraId="56B032F3" w14:textId="77777777" w:rsidR="00F25396" w:rsidRPr="00ED1B7F" w:rsidRDefault="00F25396" w:rsidP="003D2AC2">
            <w:pPr>
              <w:widowControl w:val="0"/>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409F6760" w14:textId="0F3FE414"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210"/>
                <w:sz w:val="21"/>
                <w:fitText w:val="1050" w:id="-1512313087"/>
              </w:rPr>
              <w:t>団体</w:t>
            </w:r>
            <w:r w:rsidRPr="00ED1B7F">
              <w:rPr>
                <w:rFonts w:ascii="ＭＳ ゴシック" w:eastAsia="ＭＳ ゴシック" w:hAnsi="ＭＳ ゴシック" w:hint="eastAsia"/>
                <w:sz w:val="21"/>
                <w:fitText w:val="1050" w:id="-1512313087"/>
              </w:rPr>
              <w:t>名</w:t>
            </w:r>
            <w:r w:rsidRPr="00ED1B7F">
              <w:rPr>
                <w:rFonts w:ascii="ＭＳ ゴシック" w:eastAsia="ＭＳ ゴシック" w:hAnsi="ＭＳ ゴシック" w:hint="eastAsia"/>
                <w:sz w:val="21"/>
              </w:rPr>
              <w:t>：</w:t>
            </w:r>
          </w:p>
        </w:tc>
      </w:tr>
    </w:tbl>
    <w:p w14:paraId="76573FE0" w14:textId="43FBDDB5" w:rsidR="00413DBE" w:rsidRPr="00ED1B7F" w:rsidRDefault="00413DBE" w:rsidP="00413DBE">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（2）貴団体の活動時の徴収費用の確認</w:t>
      </w:r>
    </w:p>
    <w:p w14:paraId="25883B4A" w14:textId="56CF1EAC"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hint="eastAsia"/>
        </w:rPr>
        <w:t>活動内容が営利を目的としていないことを確認させていただくため、以下の設問について回答をご記入ください。</w:t>
      </w:r>
    </w:p>
    <w:p w14:paraId="25B5F143" w14:textId="3950AAEF" w:rsidR="00413DBE" w:rsidRPr="00ED1B7F" w:rsidRDefault="003F5EE8" w:rsidP="004E1AED">
      <w:pPr>
        <w:rPr>
          <w:rFonts w:ascii="ＭＳ ゴシック" w:eastAsia="ＭＳ ゴシック" w:hAnsi="ＭＳ ゴシック"/>
        </w:rPr>
      </w:pPr>
      <w:r>
        <w:rPr>
          <w:rFonts w:ascii="ＭＳ ゴシック" w:eastAsia="ＭＳ ゴシック" w:hAnsi="ＭＳ ゴシック" w:hint="eastAsia"/>
        </w:rPr>
        <w:t>①</w:t>
      </w:r>
      <w:r w:rsidR="00C047A3" w:rsidRPr="00ED1B7F">
        <w:rPr>
          <w:rFonts w:ascii="ＭＳ ゴシック" w:eastAsia="ＭＳ ゴシック" w:hAnsi="ＭＳ ゴシック" w:hint="eastAsia"/>
        </w:rPr>
        <w:t>参加者または利用者から参加費や利用代金を徴収</w:t>
      </w:r>
      <w:r w:rsidR="00BA26BA" w:rsidRPr="00ED1B7F">
        <w:rPr>
          <w:rFonts w:ascii="ＭＳ ゴシック" w:eastAsia="ＭＳ ゴシック" w:hAnsi="ＭＳ ゴシック" w:hint="eastAsia"/>
        </w:rPr>
        <w:t>し</w:t>
      </w:r>
      <w:r w:rsidR="00C047A3" w:rsidRPr="00ED1B7F">
        <w:rPr>
          <w:rFonts w:ascii="ＭＳ ゴシック" w:eastAsia="ＭＳ ゴシック" w:hAnsi="ＭＳ ゴシック" w:hint="eastAsia"/>
        </w:rPr>
        <w:t>ていますか</w:t>
      </w:r>
    </w:p>
    <w:p w14:paraId="11D9535E" w14:textId="6E0B6802"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9704028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rPr>
            <w:t>☐</w:t>
          </w:r>
        </w:sdtContent>
      </w:sdt>
      <w:r w:rsidRPr="00ED1B7F">
        <w:rPr>
          <w:rFonts w:ascii="ＭＳ ゴシック" w:eastAsia="ＭＳ ゴシック" w:hAnsi="ＭＳ ゴシック"/>
        </w:rPr>
        <w:t xml:space="preserve">　はい　　➡　</w:t>
      </w:r>
      <w:r w:rsidRPr="00ED1B7F">
        <w:rPr>
          <w:rFonts w:ascii="ＭＳ ゴシック" w:eastAsia="ＭＳ ゴシック" w:hAnsi="ＭＳ ゴシック" w:hint="eastAsia"/>
        </w:rPr>
        <w:t>②及び③へ</w:t>
      </w:r>
    </w:p>
    <w:p w14:paraId="6684FD5D" w14:textId="27474B84" w:rsidR="00C047A3"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740806"/>
          <w14:checkbox>
            <w14:checked w14:val="0"/>
            <w14:checkedState w14:val="00FE" w14:font="Wingdings"/>
            <w14:uncheckedState w14:val="2610" w14:font="ＭＳ ゴシック"/>
          </w14:checkbox>
        </w:sdtPr>
        <w:sdtContent>
          <w:r w:rsidR="00C10E0D">
            <w:rPr>
              <w:rFonts w:ascii="ＭＳ ゴシック" w:eastAsia="ＭＳ ゴシック" w:hAnsi="ＭＳ ゴシック" w:hint="eastAsia"/>
            </w:rPr>
            <w:t>☐</w:t>
          </w:r>
        </w:sdtContent>
      </w:sdt>
      <w:r w:rsidRPr="00ED1B7F">
        <w:rPr>
          <w:rFonts w:ascii="ＭＳ ゴシック" w:eastAsia="ＭＳ ゴシック" w:hAnsi="ＭＳ ゴシック"/>
        </w:rPr>
        <w:t xml:space="preserve">　いいえ　➡　</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3</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へお進みください</w:t>
      </w:r>
    </w:p>
    <w:p w14:paraId="4191C2C0" w14:textId="5073F558" w:rsidR="00C047A3" w:rsidRPr="00ED1B7F" w:rsidRDefault="003F5EE8" w:rsidP="004E1AED">
      <w:pPr>
        <w:rPr>
          <w:rFonts w:ascii="ＭＳ ゴシック" w:eastAsia="ＭＳ ゴシック" w:hAnsi="ＭＳ ゴシック"/>
        </w:rPr>
      </w:pPr>
      <w:r>
        <w:rPr>
          <w:rFonts w:ascii="ＭＳ ゴシック" w:eastAsia="ＭＳ ゴシック" w:hAnsi="ＭＳ ゴシック" w:hint="eastAsia"/>
        </w:rPr>
        <w:t>②</w:t>
      </w:r>
      <w:r w:rsidR="00C047A3" w:rsidRPr="00ED1B7F">
        <w:rPr>
          <w:rFonts w:ascii="ＭＳ ゴシック" w:eastAsia="ＭＳ ゴシック" w:hAnsi="ＭＳ ゴシック" w:hint="eastAsia"/>
        </w:rPr>
        <w:t>参加費や利用代金</w:t>
      </w:r>
      <w:r w:rsidR="00C047A3" w:rsidRPr="00ED1B7F">
        <w:rPr>
          <w:rFonts w:ascii="ＭＳ ゴシック" w:eastAsia="ＭＳ ゴシック" w:hAnsi="ＭＳ ゴシック"/>
        </w:rPr>
        <w:t>はいくらですか（1回のみ、月会費など徴収</w:t>
      </w:r>
      <w:r w:rsidR="00C047A3" w:rsidRPr="00ED1B7F">
        <w:rPr>
          <w:rFonts w:ascii="ＭＳ ゴシック" w:eastAsia="ＭＳ ゴシック" w:hAnsi="ＭＳ ゴシック" w:hint="eastAsia"/>
        </w:rPr>
        <w:t>方法</w:t>
      </w:r>
      <w:r w:rsidR="00C047A3" w:rsidRPr="00ED1B7F">
        <w:rPr>
          <w:rFonts w:ascii="ＭＳ ゴシック" w:eastAsia="ＭＳ ゴシック" w:hAnsi="ＭＳ ゴシック"/>
        </w:rPr>
        <w:t>が</w:t>
      </w:r>
      <w:r w:rsidR="00C047A3" w:rsidRPr="00ED1B7F">
        <w:rPr>
          <w:rFonts w:ascii="ＭＳ ゴシック" w:eastAsia="ＭＳ ゴシック" w:hAnsi="ＭＳ ゴシック" w:hint="eastAsia"/>
        </w:rPr>
        <w:t>複数ある場合は全てご記入ください）</w:t>
      </w:r>
    </w:p>
    <w:tbl>
      <w:tblPr>
        <w:tblStyle w:val="a3"/>
        <w:tblW w:w="0" w:type="auto"/>
        <w:tblLook w:val="04A0" w:firstRow="1" w:lastRow="0" w:firstColumn="1" w:lastColumn="0" w:noHBand="0" w:noVBand="1"/>
      </w:tblPr>
      <w:tblGrid>
        <w:gridCol w:w="9487"/>
      </w:tblGrid>
      <w:tr w:rsidR="00C047A3" w:rsidRPr="00ED1B7F" w14:paraId="6B670D8B" w14:textId="77777777" w:rsidTr="000C40AC">
        <w:trPr>
          <w:trHeight w:val="1275"/>
        </w:trPr>
        <w:tc>
          <w:tcPr>
            <w:tcW w:w="9487" w:type="dxa"/>
          </w:tcPr>
          <w:p w14:paraId="1AA69BDF" w14:textId="77777777" w:rsidR="00C047A3" w:rsidRPr="00757F88" w:rsidRDefault="00C047A3" w:rsidP="004E1AED">
            <w:pPr>
              <w:rPr>
                <w:rFonts w:ascii="ＭＳ ゴシック" w:eastAsia="ＭＳ ゴシック" w:hAnsi="ＭＳ ゴシック"/>
              </w:rPr>
            </w:pPr>
          </w:p>
          <w:p w14:paraId="4767925E" w14:textId="0759C9FD" w:rsidR="00C047A3" w:rsidRPr="00ED1B7F" w:rsidRDefault="00C047A3" w:rsidP="004E1AED">
            <w:pPr>
              <w:rPr>
                <w:rFonts w:ascii="ＭＳ ゴシック" w:eastAsia="ＭＳ ゴシック" w:hAnsi="ＭＳ ゴシック"/>
              </w:rPr>
            </w:pPr>
          </w:p>
        </w:tc>
      </w:tr>
    </w:tbl>
    <w:p w14:paraId="51C48E4D" w14:textId="0B9803FE" w:rsidR="00413DBE" w:rsidRPr="00C10E0D" w:rsidRDefault="00101E8D" w:rsidP="00101E8D">
      <w:pPr>
        <w:rPr>
          <w:rFonts w:ascii="ＭＳ ゴシック" w:eastAsia="ＭＳ ゴシック" w:hAnsi="ＭＳ ゴシック"/>
        </w:rPr>
      </w:pPr>
      <w:r w:rsidRPr="00C10E0D">
        <w:rPr>
          <w:rFonts w:ascii="ＭＳ ゴシック" w:eastAsia="ＭＳ ゴシック" w:hAnsi="ＭＳ ゴシック" w:hint="eastAsia"/>
        </w:rPr>
        <w:t>③</w:t>
      </w:r>
      <w:r w:rsidR="003D2AC2" w:rsidRPr="00C10E0D">
        <w:rPr>
          <w:rFonts w:ascii="ＭＳ ゴシック" w:eastAsia="ＭＳ ゴシック" w:hAnsi="ＭＳ ゴシック" w:hint="eastAsia"/>
        </w:rPr>
        <w:t>参加費や利用代金の使途は何ですか</w:t>
      </w:r>
    </w:p>
    <w:tbl>
      <w:tblPr>
        <w:tblStyle w:val="a3"/>
        <w:tblW w:w="0" w:type="auto"/>
        <w:tblLook w:val="04A0" w:firstRow="1" w:lastRow="0" w:firstColumn="1" w:lastColumn="0" w:noHBand="0" w:noVBand="1"/>
      </w:tblPr>
      <w:tblGrid>
        <w:gridCol w:w="9487"/>
      </w:tblGrid>
      <w:tr w:rsidR="003D2AC2" w:rsidRPr="00ED1B7F" w14:paraId="2DF349E2" w14:textId="77777777" w:rsidTr="005F0621">
        <w:trPr>
          <w:trHeight w:val="1253"/>
        </w:trPr>
        <w:tc>
          <w:tcPr>
            <w:tcW w:w="9487" w:type="dxa"/>
          </w:tcPr>
          <w:p w14:paraId="0FE6D620" w14:textId="77777777" w:rsidR="003D2AC2" w:rsidRPr="00ED1B7F" w:rsidRDefault="003D2AC2" w:rsidP="004E1AED">
            <w:pPr>
              <w:rPr>
                <w:rFonts w:ascii="ＭＳ ゴシック" w:eastAsia="ＭＳ ゴシック" w:hAnsi="ＭＳ ゴシック"/>
              </w:rPr>
            </w:pPr>
          </w:p>
          <w:p w14:paraId="76B58D1B" w14:textId="69662D5A" w:rsidR="003D2AC2" w:rsidRPr="00ED1B7F" w:rsidRDefault="003D2AC2" w:rsidP="004E1AED">
            <w:pPr>
              <w:rPr>
                <w:rFonts w:ascii="ＭＳ ゴシック" w:eastAsia="ＭＳ ゴシック" w:hAnsi="ＭＳ ゴシック"/>
              </w:rPr>
            </w:pPr>
          </w:p>
        </w:tc>
      </w:tr>
    </w:tbl>
    <w:p w14:paraId="1A06CEE8" w14:textId="6FC7D2C2" w:rsidR="00413DBE" w:rsidRPr="00ED1B7F" w:rsidRDefault="00413DBE" w:rsidP="00413DBE">
      <w:pPr>
        <w:pStyle w:val="1"/>
        <w:rPr>
          <w:rFonts w:ascii="ＭＳ ゴシック" w:eastAsia="ＭＳ ゴシック" w:hAnsi="ＭＳ ゴシック"/>
          <w:b/>
          <w:bCs/>
          <w:sz w:val="32"/>
          <w:szCs w:val="32"/>
        </w:rPr>
      </w:pPr>
      <w:bookmarkStart w:id="0" w:name="_Hlk109826657"/>
      <w:r w:rsidRPr="00ED1B7F">
        <w:rPr>
          <w:rFonts w:ascii="ＭＳ ゴシック" w:eastAsia="ＭＳ ゴシック" w:hAnsi="ＭＳ ゴシック" w:hint="eastAsia"/>
          <w:b/>
          <w:bCs/>
          <w:sz w:val="32"/>
          <w:szCs w:val="32"/>
        </w:rPr>
        <w:lastRenderedPageBreak/>
        <w:t>（3）</w:t>
      </w:r>
      <w:r w:rsidR="00D14DC8">
        <w:rPr>
          <w:rFonts w:ascii="ＭＳ ゴシック" w:eastAsia="ＭＳ ゴシック" w:hAnsi="ＭＳ ゴシック" w:hint="eastAsia"/>
          <w:b/>
          <w:bCs/>
          <w:sz w:val="32"/>
          <w:szCs w:val="32"/>
        </w:rPr>
        <w:t>貴団体の情報</w:t>
      </w:r>
    </w:p>
    <w:bookmarkEnd w:id="0"/>
    <w:p w14:paraId="1ED87B71" w14:textId="53BBA657" w:rsidR="00413DBE" w:rsidRPr="00ED1B7F" w:rsidRDefault="00413DBE" w:rsidP="00413DBE">
      <w:pPr>
        <w:pStyle w:val="2"/>
        <w:rPr>
          <w:rFonts w:ascii="ＭＳ ゴシック" w:eastAsia="ＭＳ ゴシック" w:hAnsi="ＭＳ ゴシック"/>
        </w:rPr>
      </w:pPr>
      <w:r w:rsidRPr="00ED1B7F">
        <w:rPr>
          <w:rFonts w:ascii="ＭＳ ゴシック" w:eastAsia="ＭＳ ゴシック" w:hAnsi="ＭＳ ゴシック" w:hint="eastAsia"/>
        </w:rPr>
        <w:t>①</w:t>
      </w:r>
      <w:r w:rsidR="003172A1" w:rsidRPr="00ED1B7F">
        <w:rPr>
          <w:rFonts w:ascii="ＭＳ ゴシック" w:eastAsia="ＭＳ ゴシック" w:hAnsi="ＭＳ ゴシック" w:hint="eastAsia"/>
        </w:rPr>
        <w:t>貴</w:t>
      </w:r>
      <w:r w:rsidRPr="00ED1B7F">
        <w:rPr>
          <w:rFonts w:ascii="ＭＳ ゴシック" w:eastAsia="ＭＳ ゴシック" w:hAnsi="ＭＳ ゴシック" w:hint="eastAsia"/>
        </w:rPr>
        <w:t>団体情報</w:t>
      </w:r>
    </w:p>
    <w:tbl>
      <w:tblPr>
        <w:tblStyle w:val="a3"/>
        <w:tblW w:w="0" w:type="auto"/>
        <w:tblLook w:val="04A0" w:firstRow="1" w:lastRow="0" w:firstColumn="1" w:lastColumn="0" w:noHBand="0" w:noVBand="1"/>
      </w:tblPr>
      <w:tblGrid>
        <w:gridCol w:w="1838"/>
        <w:gridCol w:w="7649"/>
      </w:tblGrid>
      <w:tr w:rsidR="003172A1" w:rsidRPr="00ED1B7F" w14:paraId="6F13E3DA" w14:textId="77777777" w:rsidTr="00E5035A">
        <w:trPr>
          <w:trHeight w:val="405"/>
        </w:trPr>
        <w:tc>
          <w:tcPr>
            <w:tcW w:w="1838" w:type="dxa"/>
            <w:vAlign w:val="center"/>
          </w:tcPr>
          <w:p w14:paraId="400F140B" w14:textId="287C3A35"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vAlign w:val="center"/>
          </w:tcPr>
          <w:p w14:paraId="1D80BE5E" w14:textId="54A30FBF" w:rsidR="003172A1" w:rsidRPr="00ED1B7F" w:rsidRDefault="003172A1" w:rsidP="004E1AED">
            <w:pPr>
              <w:rPr>
                <w:rFonts w:ascii="ＭＳ ゴシック" w:eastAsia="ＭＳ ゴシック" w:hAnsi="ＭＳ ゴシック"/>
              </w:rPr>
            </w:pPr>
          </w:p>
        </w:tc>
      </w:tr>
      <w:tr w:rsidR="003172A1" w:rsidRPr="00ED1B7F" w14:paraId="1721E07A" w14:textId="77777777" w:rsidTr="00E5035A">
        <w:trPr>
          <w:trHeight w:val="405"/>
        </w:trPr>
        <w:tc>
          <w:tcPr>
            <w:tcW w:w="1838" w:type="dxa"/>
            <w:vAlign w:val="center"/>
          </w:tcPr>
          <w:p w14:paraId="69191BE0" w14:textId="5618426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vAlign w:val="center"/>
          </w:tcPr>
          <w:p w14:paraId="034F5FFB" w14:textId="562486B5" w:rsidR="003172A1" w:rsidRPr="00ED1B7F" w:rsidRDefault="00891AA2" w:rsidP="004E1AED">
            <w:pPr>
              <w:rPr>
                <w:rFonts w:ascii="ＭＳ ゴシック" w:eastAsia="ＭＳ ゴシック" w:hAnsi="ＭＳ ゴシック"/>
              </w:rPr>
            </w:pPr>
            <w:r>
              <w:rPr>
                <w:rFonts w:ascii="ＭＳ ゴシック" w:eastAsia="ＭＳ ゴシック" w:hAnsi="ＭＳ ゴシック" w:hint="eastAsia"/>
              </w:rPr>
              <w:t>〒</w:t>
            </w:r>
          </w:p>
        </w:tc>
      </w:tr>
      <w:tr w:rsidR="003172A1" w:rsidRPr="00ED1B7F" w14:paraId="4EE970DF" w14:textId="77777777" w:rsidTr="00E5035A">
        <w:trPr>
          <w:trHeight w:val="406"/>
        </w:trPr>
        <w:tc>
          <w:tcPr>
            <w:tcW w:w="1838" w:type="dxa"/>
            <w:vAlign w:val="center"/>
          </w:tcPr>
          <w:p w14:paraId="09AD55F5" w14:textId="66681D5D"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代表者</w:t>
            </w:r>
            <w:r w:rsidR="00FF55C6" w:rsidRPr="00ED1B7F">
              <w:rPr>
                <w:rFonts w:ascii="ＭＳ ゴシック" w:eastAsia="ＭＳ ゴシック" w:hAnsi="ＭＳ ゴシック" w:hint="eastAsia"/>
              </w:rPr>
              <w:t>氏</w:t>
            </w:r>
            <w:r w:rsidRPr="00ED1B7F">
              <w:rPr>
                <w:rFonts w:ascii="ＭＳ ゴシック" w:eastAsia="ＭＳ ゴシック" w:hAnsi="ＭＳ ゴシック" w:hint="eastAsia"/>
              </w:rPr>
              <w:t>名</w:t>
            </w:r>
          </w:p>
        </w:tc>
        <w:tc>
          <w:tcPr>
            <w:tcW w:w="7649" w:type="dxa"/>
            <w:vAlign w:val="center"/>
          </w:tcPr>
          <w:p w14:paraId="59C753DF" w14:textId="2ADCA039" w:rsidR="003172A1" w:rsidRPr="00ED1B7F" w:rsidRDefault="003172A1" w:rsidP="004E1AED">
            <w:pPr>
              <w:rPr>
                <w:rFonts w:ascii="ＭＳ ゴシック" w:eastAsia="ＭＳ ゴシック" w:hAnsi="ＭＳ ゴシック"/>
              </w:rPr>
            </w:pPr>
          </w:p>
        </w:tc>
      </w:tr>
      <w:tr w:rsidR="003172A1" w:rsidRPr="00ED1B7F" w14:paraId="36A5A472" w14:textId="77777777" w:rsidTr="00E5035A">
        <w:trPr>
          <w:trHeight w:val="405"/>
        </w:trPr>
        <w:tc>
          <w:tcPr>
            <w:tcW w:w="1838" w:type="dxa"/>
            <w:vAlign w:val="center"/>
          </w:tcPr>
          <w:p w14:paraId="6C9BF333" w14:textId="2501BAA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代表e</w:t>
            </w:r>
            <w:r w:rsidR="00FF55C6" w:rsidRPr="00ED1B7F">
              <w:rPr>
                <w:rFonts w:ascii="ＭＳ ゴシック" w:eastAsia="ＭＳ ゴシック" w:hAnsi="ＭＳ ゴシック"/>
              </w:rPr>
              <w:t>-</w:t>
            </w:r>
            <w:r w:rsidRPr="00ED1B7F">
              <w:rPr>
                <w:rFonts w:ascii="ＭＳ ゴシック" w:eastAsia="ＭＳ ゴシック" w:hAnsi="ＭＳ ゴシック" w:hint="eastAsia"/>
              </w:rPr>
              <w:t>mail</w:t>
            </w:r>
          </w:p>
        </w:tc>
        <w:tc>
          <w:tcPr>
            <w:tcW w:w="7649" w:type="dxa"/>
            <w:vAlign w:val="center"/>
          </w:tcPr>
          <w:p w14:paraId="35CDE3B7" w14:textId="6CFB769B" w:rsidR="003172A1" w:rsidRPr="00ED1B7F" w:rsidRDefault="003172A1" w:rsidP="004E1AED">
            <w:pPr>
              <w:rPr>
                <w:rFonts w:ascii="ＭＳ ゴシック" w:eastAsia="ＭＳ ゴシック" w:hAnsi="ＭＳ ゴシック"/>
              </w:rPr>
            </w:pPr>
          </w:p>
        </w:tc>
      </w:tr>
      <w:tr w:rsidR="003172A1" w:rsidRPr="00ED1B7F" w14:paraId="7EEFFAE1" w14:textId="77777777" w:rsidTr="00E5035A">
        <w:trPr>
          <w:trHeight w:val="406"/>
        </w:trPr>
        <w:tc>
          <w:tcPr>
            <w:tcW w:w="1838" w:type="dxa"/>
            <w:vAlign w:val="center"/>
          </w:tcPr>
          <w:p w14:paraId="0BA26F67" w14:textId="73D5835A"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vAlign w:val="center"/>
          </w:tcPr>
          <w:p w14:paraId="7198688E" w14:textId="06021897" w:rsidR="003172A1" w:rsidRPr="00ED1B7F" w:rsidRDefault="003172A1" w:rsidP="004E1AED">
            <w:pPr>
              <w:rPr>
                <w:rFonts w:ascii="ＭＳ ゴシック" w:eastAsia="ＭＳ ゴシック" w:hAnsi="ＭＳ ゴシック"/>
              </w:rPr>
            </w:pPr>
          </w:p>
        </w:tc>
      </w:tr>
    </w:tbl>
    <w:p w14:paraId="33F73B09" w14:textId="0E30DAD0" w:rsidR="00413DBE" w:rsidRPr="00ED1B7F" w:rsidRDefault="00413DBE" w:rsidP="00413DBE">
      <w:pPr>
        <w:pStyle w:val="2"/>
        <w:rPr>
          <w:rFonts w:ascii="ＭＳ ゴシック" w:eastAsia="ＭＳ ゴシック" w:hAnsi="ＭＳ ゴシック"/>
        </w:rPr>
      </w:pPr>
      <w:r w:rsidRPr="00ED1B7F">
        <w:rPr>
          <w:rFonts w:ascii="ＭＳ ゴシック" w:eastAsia="ＭＳ ゴシック" w:hAnsi="ＭＳ ゴシック" w:hint="eastAsia"/>
        </w:rPr>
        <w:t>②</w:t>
      </w:r>
      <w:r w:rsidR="00891AA2">
        <w:rPr>
          <w:rFonts w:ascii="ＭＳ ゴシック" w:eastAsia="ＭＳ ゴシック" w:hAnsi="ＭＳ ゴシック" w:hint="eastAsia"/>
        </w:rPr>
        <w:t>こども支援課からの連絡先</w:t>
      </w:r>
      <w:r w:rsidR="003172A1" w:rsidRPr="008437FF">
        <w:rPr>
          <w:rFonts w:ascii="ＭＳ ゴシック" w:eastAsia="ＭＳ ゴシック" w:hAnsi="ＭＳ ゴシック" w:hint="eastAsia"/>
          <w:sz w:val="18"/>
          <w:szCs w:val="18"/>
        </w:rPr>
        <w:t>（ご記入いただいた内容は連絡目的以外には使用いたしません）</w:t>
      </w:r>
    </w:p>
    <w:tbl>
      <w:tblPr>
        <w:tblStyle w:val="a3"/>
        <w:tblW w:w="0" w:type="auto"/>
        <w:tblLook w:val="04A0" w:firstRow="1" w:lastRow="0" w:firstColumn="1" w:lastColumn="0" w:noHBand="0" w:noVBand="1"/>
      </w:tblPr>
      <w:tblGrid>
        <w:gridCol w:w="1838"/>
        <w:gridCol w:w="7649"/>
      </w:tblGrid>
      <w:tr w:rsidR="003172A1" w:rsidRPr="00ED1B7F" w14:paraId="4ABD881F" w14:textId="77777777" w:rsidTr="00E16F34">
        <w:tc>
          <w:tcPr>
            <w:tcW w:w="1838" w:type="dxa"/>
          </w:tcPr>
          <w:p w14:paraId="2ECC56E7" w14:textId="65A1FB0A"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連絡先氏名</w:t>
            </w:r>
          </w:p>
        </w:tc>
        <w:tc>
          <w:tcPr>
            <w:tcW w:w="7649" w:type="dxa"/>
          </w:tcPr>
          <w:p w14:paraId="702EB408" w14:textId="19760B23" w:rsidR="003172A1" w:rsidRPr="00ED1B7F" w:rsidRDefault="003172A1" w:rsidP="00413DBE">
            <w:pPr>
              <w:rPr>
                <w:rFonts w:ascii="ＭＳ ゴシック" w:eastAsia="ＭＳ ゴシック" w:hAnsi="ＭＳ ゴシック"/>
              </w:rPr>
            </w:pPr>
          </w:p>
        </w:tc>
      </w:tr>
      <w:tr w:rsidR="003172A1" w:rsidRPr="00ED1B7F" w14:paraId="20AAD07D" w14:textId="77777777" w:rsidTr="00E16F34">
        <w:tc>
          <w:tcPr>
            <w:tcW w:w="1838" w:type="dxa"/>
          </w:tcPr>
          <w:p w14:paraId="641BF8C8" w14:textId="174D68F8"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tcPr>
          <w:p w14:paraId="20240399" w14:textId="55532C05" w:rsidR="003172A1" w:rsidRPr="00ED1B7F" w:rsidRDefault="00E47985" w:rsidP="00413DBE">
            <w:pPr>
              <w:rPr>
                <w:rFonts w:ascii="ＭＳ ゴシック" w:eastAsia="ＭＳ ゴシック" w:hAnsi="ＭＳ ゴシック"/>
              </w:rPr>
            </w:pPr>
            <w:r>
              <w:rPr>
                <w:rFonts w:ascii="ＭＳ ゴシック" w:eastAsia="ＭＳ ゴシック" w:hAnsi="ＭＳ ゴシック" w:hint="eastAsia"/>
              </w:rPr>
              <w:t>〒</w:t>
            </w:r>
          </w:p>
        </w:tc>
      </w:tr>
      <w:tr w:rsidR="003172A1" w:rsidRPr="00ED1B7F" w14:paraId="74D9ADFE" w14:textId="77777777" w:rsidTr="00E16F34">
        <w:tc>
          <w:tcPr>
            <w:tcW w:w="1838" w:type="dxa"/>
          </w:tcPr>
          <w:p w14:paraId="540CFEF6" w14:textId="3E06C6B4"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e</w:t>
            </w:r>
            <w:r w:rsidRPr="00ED1B7F">
              <w:rPr>
                <w:rFonts w:ascii="ＭＳ ゴシック" w:eastAsia="ＭＳ ゴシック" w:hAnsi="ＭＳ ゴシック"/>
              </w:rPr>
              <w:t>-mail</w:t>
            </w:r>
          </w:p>
        </w:tc>
        <w:tc>
          <w:tcPr>
            <w:tcW w:w="7649" w:type="dxa"/>
          </w:tcPr>
          <w:p w14:paraId="119DFC03" w14:textId="72A35E5C" w:rsidR="003172A1" w:rsidRPr="00ED1B7F" w:rsidRDefault="003172A1" w:rsidP="00413DBE">
            <w:pPr>
              <w:rPr>
                <w:rFonts w:ascii="ＭＳ ゴシック" w:eastAsia="ＭＳ ゴシック" w:hAnsi="ＭＳ ゴシック"/>
              </w:rPr>
            </w:pPr>
          </w:p>
        </w:tc>
      </w:tr>
      <w:tr w:rsidR="003172A1" w:rsidRPr="00ED1B7F" w14:paraId="6245C3EF" w14:textId="77777777" w:rsidTr="00E16F34">
        <w:tc>
          <w:tcPr>
            <w:tcW w:w="1838" w:type="dxa"/>
          </w:tcPr>
          <w:p w14:paraId="5DF4DE3C" w14:textId="11A16255"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tcPr>
          <w:p w14:paraId="15FE9278" w14:textId="0067DE05" w:rsidR="003172A1" w:rsidRPr="00ED1B7F" w:rsidRDefault="003172A1" w:rsidP="00413DBE">
            <w:pPr>
              <w:rPr>
                <w:rFonts w:ascii="ＭＳ ゴシック" w:eastAsia="ＭＳ ゴシック" w:hAnsi="ＭＳ ゴシック"/>
              </w:rPr>
            </w:pPr>
          </w:p>
        </w:tc>
      </w:tr>
    </w:tbl>
    <w:p w14:paraId="5EE0CCB4" w14:textId="20451812" w:rsidR="0052793E" w:rsidRDefault="0052793E" w:rsidP="0052793E">
      <w:pPr>
        <w:spacing w:before="0" w:after="0" w:line="100" w:lineRule="atLeast"/>
        <w:rPr>
          <w:rFonts w:eastAsia="ＭＳ ゴシック"/>
        </w:rPr>
      </w:pPr>
    </w:p>
    <w:p w14:paraId="15B93ACA" w14:textId="77777777" w:rsidR="0052793E" w:rsidRPr="0052793E" w:rsidRDefault="0052793E" w:rsidP="0052793E">
      <w:pPr>
        <w:spacing w:before="0" w:after="0" w:line="100" w:lineRule="atLeast"/>
        <w:rPr>
          <w:rFonts w:eastAsia="ＭＳ ゴシック"/>
        </w:rPr>
      </w:pPr>
    </w:p>
    <w:p w14:paraId="0AE19D46" w14:textId="77777777" w:rsidR="0052793E" w:rsidRDefault="0052793E" w:rsidP="0052793E">
      <w:pPr>
        <w:spacing w:before="0" w:after="0" w:line="100" w:lineRule="atLeast"/>
      </w:pPr>
    </w:p>
    <w:p w14:paraId="342987BC" w14:textId="384912DC" w:rsidR="00E4402F" w:rsidRPr="00E4402F" w:rsidRDefault="00E5035A" w:rsidP="00E4402F">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4</w:t>
      </w: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かまくら子育てナビきらきら掲載について</w:t>
      </w:r>
    </w:p>
    <w:p w14:paraId="0F9EA94F" w14:textId="77777777" w:rsidR="0052793E" w:rsidRDefault="0052793E" w:rsidP="0052793E">
      <w:pPr>
        <w:spacing w:before="0" w:after="0" w:line="100" w:lineRule="atLeast"/>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838"/>
        <w:gridCol w:w="3683"/>
        <w:gridCol w:w="3966"/>
      </w:tblGrid>
      <w:tr w:rsidR="0052793E" w:rsidRPr="00ED1B7F" w14:paraId="0BF6BF4D" w14:textId="77777777" w:rsidTr="00C10E0D">
        <w:trPr>
          <w:jc w:val="center"/>
        </w:trPr>
        <w:tc>
          <w:tcPr>
            <w:tcW w:w="1838" w:type="dxa"/>
            <w:vAlign w:val="center"/>
          </w:tcPr>
          <w:p w14:paraId="618EBADD" w14:textId="77777777" w:rsidR="0052793E" w:rsidRPr="00ED1B7F" w:rsidRDefault="0052793E" w:rsidP="0068525D">
            <w:pPr>
              <w:rPr>
                <w:rFonts w:ascii="ＭＳ ゴシック" w:eastAsia="ＭＳ ゴシック" w:hAnsi="ＭＳ ゴシック"/>
              </w:rPr>
            </w:pPr>
            <w:r>
              <w:rPr>
                <w:rFonts w:ascii="ＭＳ ゴシック" w:eastAsia="ＭＳ ゴシック" w:hAnsi="ＭＳ ゴシック" w:hint="eastAsia"/>
              </w:rPr>
              <w:t>掲載について</w:t>
            </w:r>
          </w:p>
        </w:tc>
        <w:tc>
          <w:tcPr>
            <w:tcW w:w="7649" w:type="dxa"/>
            <w:gridSpan w:val="2"/>
            <w:vAlign w:val="center"/>
          </w:tcPr>
          <w:p w14:paraId="1EA1E967" w14:textId="77777777" w:rsidR="0052793E" w:rsidRPr="00CF5410" w:rsidRDefault="00000000" w:rsidP="00CF5410">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0232368"/>
                <w14:checkbox>
                  <w14:checked w14:val="0"/>
                  <w14:checkedState w14:val="00FE" w14:font="Wingdings"/>
                  <w14:uncheckedState w14:val="2610" w14:font="ＭＳ ゴシック"/>
                </w14:checkbox>
              </w:sdtPr>
              <w:sdtContent>
                <w:r w:rsidR="00C10E0D" w:rsidRPr="00CF5410">
                  <w:rPr>
                    <w:rFonts w:ascii="ＭＳ ゴシック" w:eastAsia="ＭＳ ゴシック" w:hAnsi="ＭＳ ゴシック" w:hint="eastAsia"/>
                    <w:sz w:val="24"/>
                    <w:szCs w:val="24"/>
                  </w:rPr>
                  <w:t>☐</w:t>
                </w:r>
              </w:sdtContent>
            </w:sdt>
            <w:r w:rsidR="0052793E" w:rsidRPr="00CF5410">
              <w:rPr>
                <w:rFonts w:ascii="ＭＳ ゴシック" w:eastAsia="ＭＳ ゴシック" w:hAnsi="ＭＳ ゴシック" w:hint="eastAsia"/>
                <w:sz w:val="24"/>
                <w:szCs w:val="24"/>
              </w:rPr>
              <w:t xml:space="preserve">掲載する　　</w:t>
            </w:r>
            <w:r w:rsidR="00C10E0D" w:rsidRPr="00CF5410">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4"/>
                </w:rPr>
                <w:id w:val="-1270547782"/>
                <w14:checkbox>
                  <w14:checked w14:val="0"/>
                  <w14:checkedState w14:val="00FE" w14:font="Wingdings"/>
                  <w14:uncheckedState w14:val="2610" w14:font="ＭＳ ゴシック"/>
                </w14:checkbox>
              </w:sdtPr>
              <w:sdtContent>
                <w:r w:rsidR="00C10E0D" w:rsidRPr="00CF5410">
                  <w:rPr>
                    <w:rFonts w:ascii="ＭＳ ゴシック" w:eastAsia="ＭＳ ゴシック" w:hAnsi="ＭＳ ゴシック" w:hint="eastAsia"/>
                    <w:sz w:val="24"/>
                    <w:szCs w:val="24"/>
                  </w:rPr>
                  <w:t>☐</w:t>
                </w:r>
              </w:sdtContent>
            </w:sdt>
            <w:r w:rsidR="0052793E" w:rsidRPr="00CF5410">
              <w:rPr>
                <w:rFonts w:ascii="ＭＳ ゴシック" w:eastAsia="ＭＳ ゴシック" w:hAnsi="ＭＳ ゴシック" w:hint="eastAsia"/>
                <w:sz w:val="24"/>
                <w:szCs w:val="24"/>
              </w:rPr>
              <w:t>掲載しない</w:t>
            </w:r>
          </w:p>
          <w:p w14:paraId="3BA38A20" w14:textId="691D577A" w:rsidR="00CF5410" w:rsidRPr="00D978F6" w:rsidRDefault="00CF5410" w:rsidP="00C10E0D">
            <w:pPr>
              <w:rPr>
                <w:rFonts w:ascii="ＭＳ ゴシック" w:eastAsia="ＭＳ ゴシック" w:hAnsi="ＭＳ ゴシック"/>
                <w:sz w:val="20"/>
                <w:szCs w:val="20"/>
              </w:rPr>
            </w:pPr>
            <w:r w:rsidRPr="00D978F6">
              <w:rPr>
                <w:rFonts w:ascii="ＭＳ ゴシック" w:eastAsia="ＭＳ ゴシック" w:hAnsi="ＭＳ ゴシック" w:hint="eastAsia"/>
                <w:sz w:val="20"/>
                <w:szCs w:val="20"/>
              </w:rPr>
              <w:t>掲載</w:t>
            </w:r>
            <w:r w:rsidR="00D978F6" w:rsidRPr="00D978F6">
              <w:rPr>
                <w:rFonts w:ascii="ＭＳ ゴシック" w:eastAsia="ＭＳ ゴシック" w:hAnsi="ＭＳ ゴシック" w:hint="eastAsia"/>
                <w:sz w:val="20"/>
                <w:szCs w:val="20"/>
              </w:rPr>
              <w:t>希望の方は</w:t>
            </w:r>
            <w:r w:rsidR="00D978F6">
              <w:rPr>
                <w:rFonts w:ascii="ＭＳ ゴシック" w:eastAsia="ＭＳ ゴシック" w:hAnsi="ＭＳ ゴシック" w:hint="eastAsia"/>
                <w:sz w:val="20"/>
                <w:szCs w:val="20"/>
              </w:rPr>
              <w:t>以下</w:t>
            </w:r>
            <w:r w:rsidR="00D978F6" w:rsidRPr="00D978F6">
              <w:rPr>
                <w:rFonts w:ascii="ＭＳ ゴシック" w:eastAsia="ＭＳ ゴシック" w:hAnsi="ＭＳ ゴシック" w:hint="eastAsia"/>
                <w:sz w:val="20"/>
                <w:szCs w:val="20"/>
              </w:rPr>
              <w:t>の項目をご記入ください。希望されない場合は(5)へ</w:t>
            </w:r>
            <w:r w:rsidR="00D978F6">
              <w:rPr>
                <w:rFonts w:ascii="ＭＳ ゴシック" w:eastAsia="ＭＳ ゴシック" w:hAnsi="ＭＳ ゴシック" w:hint="eastAsia"/>
                <w:sz w:val="20"/>
                <w:szCs w:val="20"/>
              </w:rPr>
              <w:t>。</w:t>
            </w:r>
          </w:p>
        </w:tc>
      </w:tr>
      <w:tr w:rsidR="0052793E" w:rsidRPr="00ED1B7F" w14:paraId="716AF2D2" w14:textId="77777777" w:rsidTr="00087B06">
        <w:trPr>
          <w:trHeight w:val="558"/>
          <w:jc w:val="center"/>
        </w:trPr>
        <w:tc>
          <w:tcPr>
            <w:tcW w:w="1838" w:type="dxa"/>
            <w:vAlign w:val="center"/>
          </w:tcPr>
          <w:p w14:paraId="1415A000" w14:textId="77777777" w:rsidR="0052793E" w:rsidRPr="00ED1B7F" w:rsidRDefault="0052793E" w:rsidP="0068525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gridSpan w:val="2"/>
            <w:vAlign w:val="center"/>
          </w:tcPr>
          <w:p w14:paraId="1CA7EE3A" w14:textId="77777777" w:rsidR="0052793E" w:rsidRPr="00ED1B7F" w:rsidRDefault="0052793E" w:rsidP="0068525D">
            <w:pPr>
              <w:rPr>
                <w:rFonts w:ascii="ＭＳ ゴシック" w:eastAsia="ＭＳ ゴシック" w:hAnsi="ＭＳ ゴシック"/>
              </w:rPr>
            </w:pPr>
          </w:p>
        </w:tc>
      </w:tr>
      <w:tr w:rsidR="0052793E" w:rsidRPr="00ED1B7F" w14:paraId="6D727FA6" w14:textId="77777777" w:rsidTr="00087B06">
        <w:trPr>
          <w:trHeight w:val="1854"/>
          <w:jc w:val="center"/>
        </w:trPr>
        <w:tc>
          <w:tcPr>
            <w:tcW w:w="1838" w:type="dxa"/>
            <w:vAlign w:val="center"/>
          </w:tcPr>
          <w:p w14:paraId="72660EA7" w14:textId="77777777" w:rsidR="0052793E" w:rsidRPr="00ED1B7F" w:rsidRDefault="0052793E" w:rsidP="0068525D">
            <w:pPr>
              <w:rPr>
                <w:rFonts w:ascii="ＭＳ ゴシック" w:eastAsia="ＭＳ ゴシック" w:hAnsi="ＭＳ ゴシック"/>
              </w:rPr>
            </w:pPr>
            <w:r w:rsidRPr="00ED1B7F">
              <w:rPr>
                <w:rFonts w:ascii="ＭＳ ゴシック" w:eastAsia="ＭＳ ゴシック" w:hAnsi="ＭＳ ゴシック" w:hint="eastAsia"/>
              </w:rPr>
              <w:t>ジャンル</w:t>
            </w:r>
          </w:p>
        </w:tc>
        <w:tc>
          <w:tcPr>
            <w:tcW w:w="7649" w:type="dxa"/>
            <w:gridSpan w:val="2"/>
          </w:tcPr>
          <w:p w14:paraId="3B2217B7" w14:textId="77777777"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956092965"/>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未就園児の遊び　</w:t>
            </w:r>
            <w:sdt>
              <w:sdtPr>
                <w:rPr>
                  <w:rFonts w:ascii="ＭＳ ゴシック" w:eastAsia="ＭＳ ゴシック" w:hAnsi="ＭＳ ゴシック" w:hint="eastAsia"/>
                  <w:sz w:val="21"/>
                  <w:szCs w:val="21"/>
                </w:rPr>
                <w:id w:val="-1677950739"/>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音楽　</w:t>
            </w:r>
            <w:sdt>
              <w:sdtPr>
                <w:rPr>
                  <w:rFonts w:ascii="ＭＳ ゴシック" w:eastAsia="ＭＳ ゴシック" w:hAnsi="ＭＳ ゴシック" w:hint="eastAsia"/>
                  <w:sz w:val="21"/>
                  <w:szCs w:val="21"/>
                </w:rPr>
                <w:id w:val="-988098428"/>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アート　</w:t>
            </w:r>
            <w:sdt>
              <w:sdtPr>
                <w:rPr>
                  <w:rFonts w:ascii="ＭＳ ゴシック" w:eastAsia="ＭＳ ゴシック" w:hAnsi="ＭＳ ゴシック" w:hint="eastAsia"/>
                  <w:sz w:val="21"/>
                  <w:szCs w:val="21"/>
                </w:rPr>
                <w:id w:val="-486557742"/>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語学　</w:t>
            </w:r>
            <w:sdt>
              <w:sdtPr>
                <w:rPr>
                  <w:rFonts w:ascii="ＭＳ ゴシック" w:eastAsia="ＭＳ ゴシック" w:hAnsi="ＭＳ ゴシック" w:hint="eastAsia"/>
                  <w:sz w:val="21"/>
                  <w:szCs w:val="21"/>
                </w:rPr>
                <w:id w:val="-144131319"/>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リトミック</w:t>
            </w:r>
          </w:p>
          <w:p w14:paraId="40A80E89" w14:textId="295DEF9C"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628460966"/>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体操　</w:t>
            </w:r>
            <w:sdt>
              <w:sdtPr>
                <w:rPr>
                  <w:rFonts w:ascii="ＭＳ ゴシック" w:eastAsia="ＭＳ ゴシック" w:hAnsi="ＭＳ ゴシック" w:hint="eastAsia"/>
                  <w:sz w:val="21"/>
                  <w:szCs w:val="21"/>
                </w:rPr>
                <w:id w:val="-1746028873"/>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ダンス　</w:t>
            </w:r>
            <w:sdt>
              <w:sdtPr>
                <w:rPr>
                  <w:rFonts w:ascii="ＭＳ ゴシック" w:eastAsia="ＭＳ ゴシック" w:hAnsi="ＭＳ ゴシック" w:hint="eastAsia"/>
                  <w:sz w:val="21"/>
                  <w:szCs w:val="21"/>
                </w:rPr>
                <w:id w:val="-1364672446"/>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ヨガ　</w:t>
            </w:r>
            <w:sdt>
              <w:sdtPr>
                <w:rPr>
                  <w:rFonts w:ascii="ＭＳ ゴシック" w:eastAsia="ＭＳ ゴシック" w:hAnsi="ＭＳ ゴシック" w:hint="eastAsia"/>
                  <w:sz w:val="21"/>
                  <w:szCs w:val="21"/>
                </w:rPr>
                <w:id w:val="-1881467646"/>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自主保育</w:t>
            </w:r>
            <w:r w:rsidR="00C10E0D" w:rsidRPr="00087B06">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89233821"/>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野外活動</w:t>
            </w:r>
            <w:r w:rsidR="00CA7360">
              <w:rPr>
                <w:rFonts w:ascii="ＭＳ ゴシック" w:eastAsia="ＭＳ ゴシック" w:hAnsi="ＭＳ ゴシック" w:hint="eastAsia"/>
                <w:sz w:val="21"/>
                <w:szCs w:val="21"/>
              </w:rPr>
              <w:t xml:space="preserve">　□ベビーマッサージ</w:t>
            </w:r>
          </w:p>
          <w:p w14:paraId="389031D0" w14:textId="0A4265EE" w:rsidR="0052793E" w:rsidRP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76066835"/>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保育サービス　</w:t>
            </w:r>
            <w:sdt>
              <w:sdtPr>
                <w:rPr>
                  <w:rFonts w:ascii="ＭＳ ゴシック" w:eastAsia="ＭＳ ゴシック" w:hAnsi="ＭＳ ゴシック" w:hint="eastAsia"/>
                  <w:sz w:val="21"/>
                  <w:szCs w:val="21"/>
                </w:rPr>
                <w:id w:val="1486349368"/>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障害児向け　</w:t>
            </w:r>
            <w:sdt>
              <w:sdtPr>
                <w:rPr>
                  <w:rFonts w:ascii="ＭＳ ゴシック" w:eastAsia="ＭＳ ゴシック" w:hAnsi="ＭＳ ゴシック" w:hint="eastAsia"/>
                  <w:sz w:val="21"/>
                  <w:szCs w:val="21"/>
                </w:rPr>
                <w:id w:val="867191488"/>
                <w14:checkbox>
                  <w14:checked w14:val="0"/>
                  <w14:checkedState w14:val="2612" w14:font="ＭＳ ゴシック"/>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その他（　　　　　　　　）</w:t>
            </w:r>
          </w:p>
          <w:p w14:paraId="462A3D90" w14:textId="77777777" w:rsidR="00757F88" w:rsidRPr="00087B06" w:rsidRDefault="00757F88" w:rsidP="0068525D">
            <w:pPr>
              <w:rPr>
                <w:rFonts w:ascii="ＭＳ ゴシック" w:eastAsia="ＭＳ ゴシック" w:hAnsi="ＭＳ ゴシック"/>
                <w:sz w:val="21"/>
                <w:szCs w:val="21"/>
              </w:rPr>
            </w:pPr>
          </w:p>
          <w:p w14:paraId="0ED3C67E" w14:textId="46E123E1" w:rsidR="0052793E" w:rsidRPr="00087B06" w:rsidRDefault="0052793E" w:rsidP="0068525D">
            <w:pPr>
              <w:rPr>
                <w:rFonts w:ascii="ＭＳ ゴシック" w:eastAsia="ＭＳ ゴシック" w:hAnsi="ＭＳ ゴシック"/>
                <w:sz w:val="18"/>
                <w:szCs w:val="18"/>
              </w:rPr>
            </w:pPr>
            <w:r w:rsidRPr="00087B06">
              <w:rPr>
                <w:rFonts w:ascii="ＭＳ ゴシック" w:eastAsia="ＭＳ ゴシック" w:hAnsi="ＭＳ ゴシック" w:hint="eastAsia"/>
                <w:sz w:val="18"/>
                <w:szCs w:val="18"/>
              </w:rPr>
              <w:t>該当するジャンル</w:t>
            </w:r>
            <w:r w:rsidR="00C10E0D" w:rsidRPr="00087B06">
              <w:rPr>
                <w:rFonts w:ascii="ＭＳ ゴシック" w:eastAsia="ＭＳ ゴシック" w:hAnsi="ＭＳ ゴシック" w:hint="eastAsia"/>
                <w:sz w:val="18"/>
                <w:szCs w:val="18"/>
              </w:rPr>
              <w:t>にチェックを付けてください</w:t>
            </w:r>
            <w:r w:rsidRPr="00087B06">
              <w:rPr>
                <w:rFonts w:ascii="ＭＳ ゴシック" w:eastAsia="ＭＳ ゴシック" w:hAnsi="ＭＳ ゴシック" w:hint="eastAsia"/>
                <w:sz w:val="18"/>
                <w:szCs w:val="18"/>
              </w:rPr>
              <w:t>。当てはまるものが無い場合には、その他</w:t>
            </w:r>
            <w:r w:rsidR="00C10E0D" w:rsidRPr="00087B06">
              <w:rPr>
                <w:rFonts w:ascii="ＭＳ ゴシック" w:eastAsia="ＭＳ ゴシック" w:hAnsi="ＭＳ ゴシック" w:hint="eastAsia"/>
                <w:sz w:val="18"/>
                <w:szCs w:val="18"/>
              </w:rPr>
              <w:t>欄に</w:t>
            </w:r>
            <w:r w:rsidRPr="00087B06">
              <w:rPr>
                <w:rFonts w:ascii="ＭＳ ゴシック" w:eastAsia="ＭＳ ゴシック" w:hAnsi="ＭＳ ゴシック" w:hint="eastAsia"/>
                <w:sz w:val="18"/>
                <w:szCs w:val="18"/>
              </w:rPr>
              <w:t>ご記入ください。</w:t>
            </w:r>
          </w:p>
        </w:tc>
      </w:tr>
      <w:tr w:rsidR="00087B06" w:rsidRPr="00ED1B7F" w14:paraId="3404A805" w14:textId="77777777" w:rsidTr="000726CE">
        <w:trPr>
          <w:trHeight w:val="263"/>
          <w:jc w:val="center"/>
        </w:trPr>
        <w:tc>
          <w:tcPr>
            <w:tcW w:w="1838" w:type="dxa"/>
            <w:vMerge w:val="restart"/>
            <w:vAlign w:val="center"/>
          </w:tcPr>
          <w:p w14:paraId="5C980621" w14:textId="55834444" w:rsidR="00087B06" w:rsidRPr="00ED1B7F" w:rsidRDefault="00087B06" w:rsidP="0068525D">
            <w:pPr>
              <w:rPr>
                <w:rFonts w:ascii="ＭＳ ゴシック" w:eastAsia="ＭＳ ゴシック" w:hAnsi="ＭＳ ゴシック"/>
              </w:rPr>
            </w:pPr>
            <w:r w:rsidRPr="00ED1B7F">
              <w:rPr>
                <w:rFonts w:ascii="ＭＳ ゴシック" w:eastAsia="ＭＳ ゴシック" w:hAnsi="ＭＳ ゴシック" w:hint="eastAsia"/>
              </w:rPr>
              <w:t>連絡先</w:t>
            </w:r>
          </w:p>
        </w:tc>
        <w:tc>
          <w:tcPr>
            <w:tcW w:w="7649" w:type="dxa"/>
            <w:gridSpan w:val="2"/>
          </w:tcPr>
          <w:p w14:paraId="7F6A81DB" w14:textId="0CE29AFF" w:rsidR="00087B06" w:rsidRPr="00795C82" w:rsidRDefault="00D978F6"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7B06" w:rsidRPr="00795C82">
              <w:rPr>
                <w:rFonts w:ascii="ＭＳ ゴシック" w:eastAsia="ＭＳ ゴシック" w:hAnsi="ＭＳ ゴシック"/>
                <w:sz w:val="18"/>
                <w:szCs w:val="18"/>
              </w:rPr>
              <w:t>SNS</w:t>
            </w:r>
            <w:r w:rsidR="00087B06" w:rsidRPr="00795C82">
              <w:rPr>
                <w:rFonts w:ascii="ＭＳ ゴシック" w:eastAsia="ＭＳ ゴシック" w:hAnsi="ＭＳ ゴシック" w:hint="eastAsia"/>
                <w:sz w:val="18"/>
                <w:szCs w:val="18"/>
              </w:rPr>
              <w:t>アカウント及びURLは掲載できません</w:t>
            </w:r>
          </w:p>
        </w:tc>
      </w:tr>
      <w:tr w:rsidR="00087B06" w:rsidRPr="00ED1B7F" w14:paraId="0AAC0C87" w14:textId="77777777" w:rsidTr="00087B06">
        <w:trPr>
          <w:trHeight w:val="262"/>
          <w:jc w:val="center"/>
        </w:trPr>
        <w:tc>
          <w:tcPr>
            <w:tcW w:w="1838" w:type="dxa"/>
            <w:vMerge/>
            <w:vAlign w:val="center"/>
          </w:tcPr>
          <w:p w14:paraId="7B21BCCD" w14:textId="77777777" w:rsidR="00087B06" w:rsidRPr="00ED1B7F" w:rsidRDefault="00087B06" w:rsidP="0068525D">
            <w:pPr>
              <w:rPr>
                <w:rFonts w:ascii="ＭＳ ゴシック" w:eastAsia="ＭＳ ゴシック" w:hAnsi="ＭＳ ゴシック"/>
              </w:rPr>
            </w:pPr>
          </w:p>
        </w:tc>
        <w:tc>
          <w:tcPr>
            <w:tcW w:w="3683" w:type="dxa"/>
          </w:tcPr>
          <w:p w14:paraId="5854F3AA" w14:textId="77777777" w:rsidR="00087B06" w:rsidRPr="00D978F6" w:rsidRDefault="00087B06" w:rsidP="0068525D">
            <w:pPr>
              <w:rPr>
                <w:rFonts w:ascii="ＭＳ ゴシック" w:eastAsia="ＭＳ ゴシック" w:hAnsi="ＭＳ ゴシック"/>
              </w:rPr>
            </w:pPr>
          </w:p>
        </w:tc>
        <w:tc>
          <w:tcPr>
            <w:tcW w:w="3966" w:type="dxa"/>
          </w:tcPr>
          <w:p w14:paraId="4E14AFE0" w14:textId="77777777" w:rsidR="00087B06" w:rsidRPr="00ED1B7F" w:rsidRDefault="00087B06" w:rsidP="0068525D">
            <w:pPr>
              <w:rPr>
                <w:rFonts w:ascii="ＭＳ ゴシック" w:eastAsia="ＭＳ ゴシック" w:hAnsi="ＭＳ ゴシック"/>
              </w:rPr>
            </w:pPr>
          </w:p>
        </w:tc>
      </w:tr>
      <w:tr w:rsidR="00087B06" w:rsidRPr="00ED1B7F" w14:paraId="2B1809E4" w14:textId="77777777" w:rsidTr="00087B06">
        <w:trPr>
          <w:trHeight w:val="410"/>
          <w:jc w:val="center"/>
        </w:trPr>
        <w:tc>
          <w:tcPr>
            <w:tcW w:w="1838" w:type="dxa"/>
            <w:vMerge/>
          </w:tcPr>
          <w:p w14:paraId="31AE8C3A" w14:textId="77777777" w:rsidR="00087B06" w:rsidRPr="00ED1B7F" w:rsidRDefault="00087B06" w:rsidP="0068525D">
            <w:pPr>
              <w:rPr>
                <w:rFonts w:ascii="ＭＳ ゴシック" w:eastAsia="ＭＳ ゴシック" w:hAnsi="ＭＳ ゴシック"/>
              </w:rPr>
            </w:pPr>
          </w:p>
        </w:tc>
        <w:tc>
          <w:tcPr>
            <w:tcW w:w="3683" w:type="dxa"/>
          </w:tcPr>
          <w:p w14:paraId="104660B2" w14:textId="77777777" w:rsidR="00087B06" w:rsidRPr="00ED1B7F" w:rsidRDefault="00087B06" w:rsidP="0068525D">
            <w:pPr>
              <w:rPr>
                <w:rFonts w:ascii="ＭＳ ゴシック" w:eastAsia="ＭＳ ゴシック" w:hAnsi="ＭＳ ゴシック"/>
              </w:rPr>
            </w:pPr>
          </w:p>
        </w:tc>
        <w:tc>
          <w:tcPr>
            <w:tcW w:w="3966" w:type="dxa"/>
          </w:tcPr>
          <w:p w14:paraId="76F8350C" w14:textId="77777777" w:rsidR="00087B06" w:rsidRPr="00ED1B7F" w:rsidRDefault="00087B06" w:rsidP="0068525D">
            <w:pPr>
              <w:rPr>
                <w:rFonts w:ascii="ＭＳ ゴシック" w:eastAsia="ＭＳ ゴシック" w:hAnsi="ＭＳ ゴシック"/>
              </w:rPr>
            </w:pPr>
          </w:p>
        </w:tc>
      </w:tr>
      <w:tr w:rsidR="00A36AB6" w:rsidRPr="00ED1B7F" w14:paraId="33483D56" w14:textId="77777777" w:rsidTr="00087B06">
        <w:trPr>
          <w:trHeight w:val="1338"/>
          <w:jc w:val="center"/>
        </w:trPr>
        <w:tc>
          <w:tcPr>
            <w:tcW w:w="1838" w:type="dxa"/>
            <w:vAlign w:val="center"/>
          </w:tcPr>
          <w:p w14:paraId="54404578" w14:textId="77777777" w:rsidR="00A36AB6" w:rsidRPr="00ED1B7F" w:rsidRDefault="00A36AB6" w:rsidP="0068525D">
            <w:pPr>
              <w:rPr>
                <w:rFonts w:ascii="ＭＳ ゴシック" w:eastAsia="ＭＳ ゴシック" w:hAnsi="ＭＳ ゴシック"/>
              </w:rPr>
            </w:pPr>
            <w:r w:rsidRPr="00ED1B7F">
              <w:rPr>
                <w:rFonts w:ascii="ＭＳ ゴシック" w:eastAsia="ＭＳ ゴシック" w:hAnsi="ＭＳ ゴシック" w:hint="eastAsia"/>
              </w:rPr>
              <w:t>活動内容</w:t>
            </w:r>
          </w:p>
          <w:p w14:paraId="40B5FE09" w14:textId="77777777" w:rsidR="00A36AB6" w:rsidRPr="00ED1B7F" w:rsidRDefault="00A36AB6" w:rsidP="0068525D">
            <w:pPr>
              <w:rPr>
                <w:rFonts w:ascii="ＭＳ ゴシック" w:eastAsia="ＭＳ ゴシック" w:hAnsi="ＭＳ ゴシック"/>
              </w:rPr>
            </w:pPr>
            <w:r w:rsidRPr="00ED1B7F">
              <w:rPr>
                <w:rFonts w:ascii="ＭＳ ゴシック" w:eastAsia="ＭＳ ゴシック" w:hAnsi="ＭＳ ゴシック" w:hint="eastAsia"/>
              </w:rPr>
              <w:t>（50文字以内）</w:t>
            </w:r>
          </w:p>
        </w:tc>
        <w:tc>
          <w:tcPr>
            <w:tcW w:w="7649" w:type="dxa"/>
            <w:gridSpan w:val="2"/>
          </w:tcPr>
          <w:p w14:paraId="3B179C91" w14:textId="6E857DD0" w:rsidR="00D978F6" w:rsidRDefault="00D978F6"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63553" w:rsidRPr="00795C82">
              <w:rPr>
                <w:rFonts w:ascii="ＭＳ ゴシック" w:eastAsia="ＭＳ ゴシック" w:hAnsi="ＭＳ ゴシック" w:hint="eastAsia"/>
                <w:sz w:val="18"/>
                <w:szCs w:val="18"/>
              </w:rPr>
              <w:t>50文字を超える場合は当方で編集させていただ</w:t>
            </w:r>
            <w:r>
              <w:rPr>
                <w:rFonts w:ascii="ＭＳ ゴシック" w:eastAsia="ＭＳ ゴシック" w:hAnsi="ＭＳ ゴシック" w:hint="eastAsia"/>
                <w:sz w:val="18"/>
                <w:szCs w:val="18"/>
              </w:rPr>
              <w:t>く場合がございます</w:t>
            </w:r>
          </w:p>
          <w:p w14:paraId="7810B04C" w14:textId="524452F1" w:rsidR="00D978F6" w:rsidRPr="00D978F6" w:rsidRDefault="00D978F6" w:rsidP="0068525D">
            <w:pPr>
              <w:rPr>
                <w:rFonts w:ascii="ＭＳ ゴシック" w:eastAsia="ＭＳ ゴシック" w:hAnsi="ＭＳ ゴシック"/>
              </w:rPr>
            </w:pPr>
          </w:p>
        </w:tc>
      </w:tr>
    </w:tbl>
    <w:p w14:paraId="51DB4D55" w14:textId="1244E365" w:rsidR="0052793E" w:rsidRPr="00F63553" w:rsidRDefault="0052793E" w:rsidP="0052793E">
      <w:pPr>
        <w:spacing w:before="0" w:after="0" w:line="100" w:lineRule="atLeast"/>
        <w:rPr>
          <w:sz w:val="20"/>
          <w:szCs w:val="20"/>
        </w:rPr>
      </w:pPr>
    </w:p>
    <w:p w14:paraId="334239C8" w14:textId="453A19D4" w:rsidR="004B686E" w:rsidRDefault="004B686E" w:rsidP="004B686E">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5</w:t>
      </w:r>
      <w:r>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メディアスポットホームページ掲載について</w:t>
      </w:r>
    </w:p>
    <w:p w14:paraId="7C362BC5" w14:textId="77777777" w:rsidR="00E4402F" w:rsidRPr="00E4402F" w:rsidRDefault="00E4402F" w:rsidP="00E4402F">
      <w:pPr>
        <w:spacing w:before="0" w:after="0" w:line="100" w:lineRule="atLeast"/>
        <w:rPr>
          <w:rFonts w:eastAsia="ＭＳ ゴシック"/>
        </w:rPr>
      </w:pPr>
    </w:p>
    <w:tbl>
      <w:tblPr>
        <w:tblStyle w:val="a3"/>
        <w:tblW w:w="9493" w:type="dxa"/>
        <w:tblLook w:val="04A0" w:firstRow="1" w:lastRow="0" w:firstColumn="1" w:lastColumn="0" w:noHBand="0" w:noVBand="1"/>
      </w:tblPr>
      <w:tblGrid>
        <w:gridCol w:w="9493"/>
      </w:tblGrid>
      <w:tr w:rsidR="00BF3AFF" w:rsidRPr="00ED1B7F" w14:paraId="57B1B5A3" w14:textId="77777777" w:rsidTr="00757F88">
        <w:trPr>
          <w:trHeight w:val="1427"/>
        </w:trPr>
        <w:tc>
          <w:tcPr>
            <w:tcW w:w="9493" w:type="dxa"/>
            <w:vAlign w:val="center"/>
          </w:tcPr>
          <w:p w14:paraId="5FDC738E" w14:textId="689C2A3B" w:rsidR="00BF3AFF" w:rsidRDefault="00000000" w:rsidP="002F4835">
            <w:pPr>
              <w:jc w:val="center"/>
              <w:rPr>
                <w:rFonts w:ascii="ＭＳ ゴシック" w:eastAsia="ＭＳ ゴシック" w:hAnsi="ＭＳ ゴシック"/>
              </w:rPr>
            </w:pPr>
            <w:sdt>
              <w:sdtPr>
                <w:rPr>
                  <w:rFonts w:ascii="ＭＳ ゴシック" w:eastAsia="ＭＳ ゴシック" w:hAnsi="ＭＳ ゴシック" w:hint="eastAsia"/>
                  <w:sz w:val="24"/>
                  <w:szCs w:val="24"/>
                </w:rPr>
                <w:id w:val="-2034489292"/>
                <w14:checkbox>
                  <w14:checked w14:val="0"/>
                  <w14:checkedState w14:val="00FE" w14:font="Wingdings"/>
                  <w14:uncheckedState w14:val="2610" w14:font="ＭＳ ゴシック"/>
                </w14:checkbox>
              </w:sdtPr>
              <w:sdtContent>
                <w:r w:rsidR="00AC6E11">
                  <w:rPr>
                    <w:rFonts w:ascii="ＭＳ ゴシック" w:eastAsia="ＭＳ ゴシック" w:hAnsi="ＭＳ ゴシック" w:hint="eastAsia"/>
                    <w:sz w:val="24"/>
                    <w:szCs w:val="24"/>
                  </w:rPr>
                  <w:t>☐</w:t>
                </w:r>
              </w:sdtContent>
            </w:sdt>
            <w:r w:rsidR="00BF3AFF" w:rsidRPr="00AC6E11">
              <w:rPr>
                <w:rFonts w:ascii="ＭＳ ゴシック" w:eastAsia="ＭＳ ゴシック" w:hAnsi="ＭＳ ゴシック" w:hint="eastAsia"/>
                <w:sz w:val="24"/>
                <w:szCs w:val="24"/>
              </w:rPr>
              <w:t xml:space="preserve">掲載する　　　　</w:t>
            </w:r>
            <w:sdt>
              <w:sdtPr>
                <w:rPr>
                  <w:rFonts w:ascii="ＭＳ ゴシック" w:eastAsia="ＭＳ ゴシック" w:hAnsi="ＭＳ ゴシック" w:hint="eastAsia"/>
                  <w:sz w:val="24"/>
                  <w:szCs w:val="24"/>
                </w:rPr>
                <w:id w:val="781997541"/>
                <w14:checkbox>
                  <w14:checked w14:val="0"/>
                  <w14:checkedState w14:val="00FE" w14:font="Wingdings"/>
                  <w14:uncheckedState w14:val="2610" w14:font="ＭＳ ゴシック"/>
                </w14:checkbox>
              </w:sdtPr>
              <w:sdtContent>
                <w:r w:rsidR="00BA5F6F" w:rsidRPr="00AC6E11">
                  <w:rPr>
                    <w:rFonts w:ascii="ＭＳ ゴシック" w:eastAsia="ＭＳ ゴシック" w:hAnsi="ＭＳ ゴシック" w:hint="eastAsia"/>
                    <w:sz w:val="24"/>
                    <w:szCs w:val="24"/>
                  </w:rPr>
                  <w:t>☐</w:t>
                </w:r>
              </w:sdtContent>
            </w:sdt>
            <w:r w:rsidR="00BF3AFF" w:rsidRPr="00AC6E11">
              <w:rPr>
                <w:rFonts w:ascii="ＭＳ ゴシック" w:eastAsia="ＭＳ ゴシック" w:hAnsi="ＭＳ ゴシック" w:hint="eastAsia"/>
                <w:sz w:val="24"/>
                <w:szCs w:val="24"/>
              </w:rPr>
              <w:t>掲載しない</w:t>
            </w:r>
          </w:p>
          <w:p w14:paraId="2BC80EFF" w14:textId="60017BD9" w:rsidR="00BF3AFF" w:rsidRPr="00AC6E11" w:rsidRDefault="00BF3AFF" w:rsidP="003A5DC8">
            <w:pPr>
              <w:ind w:firstLineChars="200" w:firstLine="400"/>
              <w:rPr>
                <w:rFonts w:ascii="ＭＳ ゴシック" w:eastAsia="ＭＳ ゴシック" w:hAnsi="ＭＳ ゴシック"/>
                <w:sz w:val="20"/>
                <w:szCs w:val="20"/>
              </w:rPr>
            </w:pPr>
            <w:r w:rsidRPr="00AC6E11">
              <w:rPr>
                <w:rFonts w:ascii="ＭＳ ゴシック" w:eastAsia="ＭＳ ゴシック" w:hAnsi="ＭＳ ゴシック" w:hint="eastAsia"/>
                <w:sz w:val="20"/>
                <w:szCs w:val="20"/>
              </w:rPr>
              <w:t>掲載希望の方は</w:t>
            </w:r>
            <w:r w:rsidR="00732AD9" w:rsidRPr="00AC6E11">
              <w:rPr>
                <w:rFonts w:ascii="ＭＳ ゴシック" w:eastAsia="ＭＳ ゴシック" w:hAnsi="ＭＳ ゴシック" w:hint="eastAsia"/>
                <w:sz w:val="20"/>
                <w:szCs w:val="20"/>
              </w:rPr>
              <w:t>(6)</w:t>
            </w:r>
            <w:r w:rsidR="00CA7360">
              <w:rPr>
                <w:rFonts w:ascii="ＭＳ ゴシック" w:eastAsia="ＭＳ ゴシック" w:hAnsi="ＭＳ ゴシック" w:hint="eastAsia"/>
                <w:sz w:val="20"/>
                <w:szCs w:val="20"/>
              </w:rPr>
              <w:t>メ</w:t>
            </w:r>
            <w:r w:rsidRPr="00AC6E11">
              <w:rPr>
                <w:rFonts w:ascii="ＭＳ ゴシック" w:eastAsia="ＭＳ ゴシック" w:hAnsi="ＭＳ ゴシック" w:hint="eastAsia"/>
                <w:sz w:val="20"/>
                <w:szCs w:val="20"/>
              </w:rPr>
              <w:t>ディアスポットホームページ掲載申込へ</w:t>
            </w:r>
            <w:r w:rsidR="00732AD9" w:rsidRPr="00AC6E11">
              <w:rPr>
                <w:rFonts w:ascii="ＭＳ ゴシック" w:eastAsia="ＭＳ ゴシック" w:hAnsi="ＭＳ ゴシック" w:hint="eastAsia"/>
                <w:sz w:val="20"/>
                <w:szCs w:val="20"/>
              </w:rPr>
              <w:t>続けて</w:t>
            </w:r>
            <w:r w:rsidRPr="00AC6E11">
              <w:rPr>
                <w:rFonts w:ascii="ＭＳ ゴシック" w:eastAsia="ＭＳ ゴシック" w:hAnsi="ＭＳ ゴシック" w:hint="eastAsia"/>
                <w:sz w:val="20"/>
                <w:szCs w:val="20"/>
              </w:rPr>
              <w:t>ご記入ください。</w:t>
            </w:r>
          </w:p>
          <w:p w14:paraId="362229FE" w14:textId="68AFCCDD" w:rsidR="00732AD9" w:rsidRPr="00ED1B7F" w:rsidRDefault="00732AD9" w:rsidP="00AC6E11">
            <w:pPr>
              <w:ind w:firstLineChars="200" w:firstLine="400"/>
              <w:rPr>
                <w:rFonts w:ascii="ＭＳ ゴシック" w:eastAsia="ＭＳ ゴシック" w:hAnsi="ＭＳ ゴシック"/>
              </w:rPr>
            </w:pPr>
            <w:r w:rsidRPr="00AC6E11">
              <w:rPr>
                <w:rFonts w:ascii="ＭＳ ゴシック" w:eastAsia="ＭＳ ゴシック" w:hAnsi="ＭＳ ゴシック" w:hint="eastAsia"/>
                <w:sz w:val="20"/>
                <w:szCs w:val="20"/>
              </w:rPr>
              <w:t>掲載を希望されない場合は、</w:t>
            </w:r>
            <w:r w:rsidR="00CA7360">
              <w:rPr>
                <w:rFonts w:ascii="ＭＳ ゴシック" w:eastAsia="ＭＳ ゴシック" w:hAnsi="ＭＳ ゴシック" w:hint="eastAsia"/>
                <w:sz w:val="20"/>
                <w:szCs w:val="20"/>
              </w:rPr>
              <w:t>ご記入は</w:t>
            </w:r>
            <w:r w:rsidRPr="00AC6E11">
              <w:rPr>
                <w:rFonts w:ascii="ＭＳ ゴシック" w:eastAsia="ＭＳ ゴシック" w:hAnsi="ＭＳ ゴシック" w:hint="eastAsia"/>
                <w:sz w:val="20"/>
                <w:szCs w:val="20"/>
              </w:rPr>
              <w:t>以上となります</w:t>
            </w:r>
            <w:r w:rsidR="00CA7360">
              <w:rPr>
                <w:rFonts w:ascii="ＭＳ ゴシック" w:eastAsia="ＭＳ ゴシック" w:hAnsi="ＭＳ ゴシック" w:hint="eastAsia"/>
                <w:sz w:val="20"/>
                <w:szCs w:val="20"/>
              </w:rPr>
              <w:t>。</w:t>
            </w:r>
          </w:p>
        </w:tc>
      </w:tr>
    </w:tbl>
    <w:p w14:paraId="05925D2B" w14:textId="5B0CF091" w:rsidR="005D6422" w:rsidRDefault="005D6422" w:rsidP="00E16F34">
      <w:pPr>
        <w:rPr>
          <w:rFonts w:ascii="ＭＳ ゴシック" w:eastAsia="ＭＳ ゴシック" w:hAnsi="ＭＳ ゴシック"/>
        </w:rPr>
      </w:pPr>
    </w:p>
    <w:p w14:paraId="33F28676" w14:textId="03ED1B1D" w:rsidR="005D6422" w:rsidRDefault="005D6422" w:rsidP="005D6422">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6</w:t>
      </w:r>
      <w:r>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メディアスポットホームページ掲載申込</w:t>
      </w:r>
      <w:r w:rsidR="00732AD9">
        <w:rPr>
          <w:rFonts w:ascii="ＭＳ ゴシック" w:eastAsia="ＭＳ ゴシック" w:hAnsi="ＭＳ ゴシック" w:hint="eastAsia"/>
          <w:b/>
          <w:bCs/>
          <w:sz w:val="32"/>
          <w:szCs w:val="32"/>
        </w:rPr>
        <w:t>書</w:t>
      </w:r>
    </w:p>
    <w:p w14:paraId="4CA9832C" w14:textId="77777777" w:rsidR="005D6422" w:rsidRPr="00757F88" w:rsidRDefault="005D6422" w:rsidP="005D6422">
      <w:pPr>
        <w:rPr>
          <w:rFonts w:eastAsia="ＭＳ ゴシック"/>
          <w:sz w:val="20"/>
          <w:szCs w:val="20"/>
        </w:rPr>
      </w:pPr>
    </w:p>
    <w:tbl>
      <w:tblPr>
        <w:tblStyle w:val="a3"/>
        <w:tblW w:w="0" w:type="auto"/>
        <w:tblInd w:w="704" w:type="dxa"/>
        <w:tblLook w:val="04A0" w:firstRow="1" w:lastRow="0" w:firstColumn="1" w:lastColumn="0" w:noHBand="0" w:noVBand="1"/>
      </w:tblPr>
      <w:tblGrid>
        <w:gridCol w:w="2126"/>
        <w:gridCol w:w="6096"/>
      </w:tblGrid>
      <w:tr w:rsidR="005D6422" w:rsidRPr="000351A9" w14:paraId="4B15436F" w14:textId="77777777" w:rsidTr="005D6422">
        <w:trPr>
          <w:trHeight w:val="512"/>
        </w:trPr>
        <w:tc>
          <w:tcPr>
            <w:tcW w:w="2126" w:type="dxa"/>
            <w:vAlign w:val="center"/>
          </w:tcPr>
          <w:p w14:paraId="4EF5CA92"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団体名</w:t>
            </w:r>
          </w:p>
        </w:tc>
        <w:tc>
          <w:tcPr>
            <w:tcW w:w="6096" w:type="dxa"/>
          </w:tcPr>
          <w:p w14:paraId="4669274B" w14:textId="77777777" w:rsidR="005D6422" w:rsidRPr="000351A9" w:rsidRDefault="005D6422" w:rsidP="006B43C2">
            <w:pPr>
              <w:rPr>
                <w:rFonts w:ascii="ＭＳ ゴシック" w:eastAsia="ＭＳ ゴシック" w:hAnsi="ＭＳ ゴシック"/>
              </w:rPr>
            </w:pPr>
          </w:p>
        </w:tc>
      </w:tr>
      <w:tr w:rsidR="005D6422" w:rsidRPr="000351A9" w14:paraId="24B859AE" w14:textId="77777777" w:rsidTr="005D6422">
        <w:trPr>
          <w:trHeight w:val="562"/>
        </w:trPr>
        <w:tc>
          <w:tcPr>
            <w:tcW w:w="2126" w:type="dxa"/>
            <w:vAlign w:val="center"/>
          </w:tcPr>
          <w:p w14:paraId="09C8D55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キャッチコピー</w:t>
            </w:r>
          </w:p>
        </w:tc>
        <w:tc>
          <w:tcPr>
            <w:tcW w:w="6096" w:type="dxa"/>
          </w:tcPr>
          <w:p w14:paraId="78AD202D" w14:textId="77777777" w:rsidR="005D6422" w:rsidRPr="000351A9" w:rsidRDefault="005D6422" w:rsidP="006B43C2">
            <w:pPr>
              <w:rPr>
                <w:rFonts w:ascii="ＭＳ ゴシック" w:eastAsia="ＭＳ ゴシック" w:hAnsi="ＭＳ ゴシック"/>
              </w:rPr>
            </w:pPr>
          </w:p>
        </w:tc>
      </w:tr>
    </w:tbl>
    <w:p w14:paraId="4F554173" w14:textId="77777777" w:rsidR="005D6422" w:rsidRPr="000351A9"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1129"/>
        <w:gridCol w:w="993"/>
        <w:gridCol w:w="7365"/>
      </w:tblGrid>
      <w:tr w:rsidR="005D6422" w:rsidRPr="000351A9" w14:paraId="70C62C3B" w14:textId="77777777" w:rsidTr="005D6422">
        <w:trPr>
          <w:trHeight w:val="604"/>
        </w:trPr>
        <w:tc>
          <w:tcPr>
            <w:tcW w:w="2122" w:type="dxa"/>
            <w:gridSpan w:val="2"/>
            <w:vAlign w:val="center"/>
          </w:tcPr>
          <w:p w14:paraId="14BCBF6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代表者</w:t>
            </w:r>
          </w:p>
        </w:tc>
        <w:tc>
          <w:tcPr>
            <w:tcW w:w="7365" w:type="dxa"/>
          </w:tcPr>
          <w:p w14:paraId="2808B2F5" w14:textId="77777777" w:rsidR="005D6422" w:rsidRPr="000351A9" w:rsidRDefault="005D6422" w:rsidP="006B43C2">
            <w:pPr>
              <w:rPr>
                <w:rFonts w:ascii="ＭＳ ゴシック" w:eastAsia="ＭＳ ゴシック" w:hAnsi="ＭＳ ゴシック"/>
              </w:rPr>
            </w:pPr>
          </w:p>
        </w:tc>
      </w:tr>
      <w:tr w:rsidR="005D6422" w:rsidRPr="000351A9" w14:paraId="5C9C7DD9" w14:textId="77777777" w:rsidTr="005D6422">
        <w:trPr>
          <w:trHeight w:val="520"/>
        </w:trPr>
        <w:tc>
          <w:tcPr>
            <w:tcW w:w="1129" w:type="dxa"/>
            <w:vMerge w:val="restart"/>
          </w:tcPr>
          <w:p w14:paraId="7D9BBB5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連絡先</w:t>
            </w:r>
          </w:p>
        </w:tc>
        <w:tc>
          <w:tcPr>
            <w:tcW w:w="993" w:type="dxa"/>
            <w:vAlign w:val="center"/>
          </w:tcPr>
          <w:p w14:paraId="5A6F8FDD"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氏名</w:t>
            </w:r>
          </w:p>
        </w:tc>
        <w:tc>
          <w:tcPr>
            <w:tcW w:w="7365" w:type="dxa"/>
          </w:tcPr>
          <w:p w14:paraId="04EEEA3B" w14:textId="77777777" w:rsidR="005D6422" w:rsidRPr="000351A9" w:rsidRDefault="005D6422" w:rsidP="006B43C2">
            <w:pPr>
              <w:rPr>
                <w:rFonts w:ascii="ＭＳ ゴシック" w:eastAsia="ＭＳ ゴシック" w:hAnsi="ＭＳ ゴシック"/>
              </w:rPr>
            </w:pPr>
          </w:p>
        </w:tc>
      </w:tr>
      <w:tr w:rsidR="005D6422" w:rsidRPr="000351A9" w14:paraId="6E2BFEC0" w14:textId="77777777" w:rsidTr="005D6422">
        <w:trPr>
          <w:trHeight w:val="476"/>
        </w:trPr>
        <w:tc>
          <w:tcPr>
            <w:tcW w:w="1129" w:type="dxa"/>
            <w:vMerge/>
          </w:tcPr>
          <w:p w14:paraId="7A94D24F" w14:textId="77777777" w:rsidR="005D6422" w:rsidRPr="000351A9" w:rsidRDefault="005D6422" w:rsidP="006B43C2">
            <w:pPr>
              <w:rPr>
                <w:rFonts w:ascii="ＭＳ ゴシック" w:eastAsia="ＭＳ ゴシック" w:hAnsi="ＭＳ ゴシック"/>
              </w:rPr>
            </w:pPr>
          </w:p>
        </w:tc>
        <w:tc>
          <w:tcPr>
            <w:tcW w:w="993" w:type="dxa"/>
            <w:vAlign w:val="center"/>
          </w:tcPr>
          <w:p w14:paraId="3A5510C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電話</w:t>
            </w:r>
          </w:p>
        </w:tc>
        <w:tc>
          <w:tcPr>
            <w:tcW w:w="7365" w:type="dxa"/>
          </w:tcPr>
          <w:p w14:paraId="6C720B64" w14:textId="77777777" w:rsidR="005D6422" w:rsidRPr="000351A9" w:rsidRDefault="005D6422" w:rsidP="006B43C2">
            <w:pPr>
              <w:rPr>
                <w:rFonts w:ascii="ＭＳ ゴシック" w:eastAsia="ＭＳ ゴシック" w:hAnsi="ＭＳ ゴシック"/>
              </w:rPr>
            </w:pPr>
          </w:p>
        </w:tc>
      </w:tr>
      <w:tr w:rsidR="005D6422" w:rsidRPr="000351A9" w14:paraId="4B5397E4" w14:textId="77777777" w:rsidTr="005D6422">
        <w:trPr>
          <w:trHeight w:val="538"/>
        </w:trPr>
        <w:tc>
          <w:tcPr>
            <w:tcW w:w="1129" w:type="dxa"/>
            <w:vMerge/>
          </w:tcPr>
          <w:p w14:paraId="28D8FCAB" w14:textId="77777777" w:rsidR="005D6422" w:rsidRPr="000351A9" w:rsidRDefault="005D6422" w:rsidP="006B43C2">
            <w:pPr>
              <w:rPr>
                <w:rFonts w:ascii="ＭＳ ゴシック" w:eastAsia="ＭＳ ゴシック" w:hAnsi="ＭＳ ゴシック"/>
              </w:rPr>
            </w:pPr>
          </w:p>
        </w:tc>
        <w:tc>
          <w:tcPr>
            <w:tcW w:w="993" w:type="dxa"/>
            <w:vAlign w:val="center"/>
          </w:tcPr>
          <w:p w14:paraId="2761FBC6"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e</w:t>
            </w:r>
            <w:r w:rsidRPr="000351A9">
              <w:rPr>
                <w:rFonts w:ascii="ＭＳ ゴシック" w:eastAsia="ＭＳ ゴシック" w:hAnsi="ＭＳ ゴシック"/>
              </w:rPr>
              <w:t>-mail</w:t>
            </w:r>
          </w:p>
        </w:tc>
        <w:tc>
          <w:tcPr>
            <w:tcW w:w="7365" w:type="dxa"/>
          </w:tcPr>
          <w:p w14:paraId="750491A0" w14:textId="77777777" w:rsidR="005D6422" w:rsidRPr="000351A9" w:rsidRDefault="005D6422" w:rsidP="006B43C2">
            <w:pPr>
              <w:rPr>
                <w:rFonts w:ascii="ＭＳ ゴシック" w:eastAsia="ＭＳ ゴシック" w:hAnsi="ＭＳ ゴシック"/>
              </w:rPr>
            </w:pPr>
          </w:p>
        </w:tc>
      </w:tr>
      <w:tr w:rsidR="005D6422" w:rsidRPr="000351A9" w14:paraId="4AA3005C" w14:textId="77777777" w:rsidTr="005D6422">
        <w:trPr>
          <w:trHeight w:val="444"/>
        </w:trPr>
        <w:tc>
          <w:tcPr>
            <w:tcW w:w="2122" w:type="dxa"/>
            <w:gridSpan w:val="2"/>
            <w:vAlign w:val="center"/>
          </w:tcPr>
          <w:p w14:paraId="60F6EDE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対象者</w:t>
            </w:r>
          </w:p>
        </w:tc>
        <w:tc>
          <w:tcPr>
            <w:tcW w:w="7365" w:type="dxa"/>
          </w:tcPr>
          <w:p w14:paraId="7C119C38" w14:textId="77777777" w:rsidR="005D6422" w:rsidRPr="000351A9" w:rsidRDefault="005D6422" w:rsidP="006B43C2">
            <w:pPr>
              <w:rPr>
                <w:rFonts w:ascii="ＭＳ ゴシック" w:eastAsia="ＭＳ ゴシック" w:hAnsi="ＭＳ ゴシック"/>
              </w:rPr>
            </w:pPr>
          </w:p>
        </w:tc>
      </w:tr>
      <w:tr w:rsidR="005D6422" w:rsidRPr="000351A9" w14:paraId="0990AC6E" w14:textId="77777777" w:rsidTr="005D6422">
        <w:trPr>
          <w:trHeight w:val="478"/>
        </w:trPr>
        <w:tc>
          <w:tcPr>
            <w:tcW w:w="2122" w:type="dxa"/>
            <w:gridSpan w:val="2"/>
            <w:vAlign w:val="center"/>
          </w:tcPr>
          <w:p w14:paraId="6A51B88A"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主な活動場所</w:t>
            </w:r>
          </w:p>
        </w:tc>
        <w:tc>
          <w:tcPr>
            <w:tcW w:w="7365" w:type="dxa"/>
          </w:tcPr>
          <w:p w14:paraId="5C216E48" w14:textId="77777777" w:rsidR="005D6422" w:rsidRPr="000351A9" w:rsidRDefault="005D6422" w:rsidP="006B43C2">
            <w:pPr>
              <w:rPr>
                <w:rFonts w:ascii="ＭＳ ゴシック" w:eastAsia="ＭＳ ゴシック" w:hAnsi="ＭＳ ゴシック"/>
              </w:rPr>
            </w:pPr>
          </w:p>
        </w:tc>
      </w:tr>
      <w:tr w:rsidR="005D6422" w:rsidRPr="000351A9" w14:paraId="0AD18777" w14:textId="77777777" w:rsidTr="005D6422">
        <w:trPr>
          <w:trHeight w:val="484"/>
        </w:trPr>
        <w:tc>
          <w:tcPr>
            <w:tcW w:w="2122" w:type="dxa"/>
            <w:gridSpan w:val="2"/>
            <w:vAlign w:val="center"/>
          </w:tcPr>
          <w:p w14:paraId="0E33BD7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活動日</w:t>
            </w:r>
          </w:p>
        </w:tc>
        <w:tc>
          <w:tcPr>
            <w:tcW w:w="7365" w:type="dxa"/>
          </w:tcPr>
          <w:p w14:paraId="71F97A30" w14:textId="77777777" w:rsidR="005D6422" w:rsidRPr="000351A9" w:rsidRDefault="005D6422" w:rsidP="006B43C2">
            <w:pPr>
              <w:rPr>
                <w:rFonts w:ascii="ＭＳ ゴシック" w:eastAsia="ＭＳ ゴシック" w:hAnsi="ＭＳ ゴシック"/>
              </w:rPr>
            </w:pPr>
          </w:p>
        </w:tc>
      </w:tr>
      <w:tr w:rsidR="005D6422" w:rsidRPr="000351A9" w14:paraId="7009BBEC" w14:textId="77777777" w:rsidTr="005D6422">
        <w:trPr>
          <w:trHeight w:val="476"/>
        </w:trPr>
        <w:tc>
          <w:tcPr>
            <w:tcW w:w="2122" w:type="dxa"/>
            <w:gridSpan w:val="2"/>
            <w:vAlign w:val="center"/>
          </w:tcPr>
          <w:p w14:paraId="234695CE"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費用</w:t>
            </w:r>
          </w:p>
        </w:tc>
        <w:tc>
          <w:tcPr>
            <w:tcW w:w="7365" w:type="dxa"/>
          </w:tcPr>
          <w:p w14:paraId="65EDD4CD" w14:textId="77777777" w:rsidR="005D6422" w:rsidRPr="000351A9" w:rsidRDefault="005D6422" w:rsidP="006B43C2">
            <w:pPr>
              <w:rPr>
                <w:rFonts w:ascii="ＭＳ ゴシック" w:eastAsia="ＭＳ ゴシック" w:hAnsi="ＭＳ ゴシック"/>
              </w:rPr>
            </w:pPr>
          </w:p>
        </w:tc>
      </w:tr>
      <w:tr w:rsidR="005D6422" w:rsidRPr="000351A9" w14:paraId="38706ABC" w14:textId="77777777" w:rsidTr="005D6422">
        <w:tc>
          <w:tcPr>
            <w:tcW w:w="2122" w:type="dxa"/>
            <w:gridSpan w:val="2"/>
            <w:vAlign w:val="center"/>
          </w:tcPr>
          <w:p w14:paraId="00E6B6E2"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活動内容</w:t>
            </w:r>
          </w:p>
          <w:p w14:paraId="36AC62BC" w14:textId="77777777" w:rsidR="00CA7360" w:rsidRDefault="00CA7360" w:rsidP="006B43C2">
            <w:pPr>
              <w:rPr>
                <w:rFonts w:ascii="ＭＳ ゴシック" w:eastAsia="ＭＳ ゴシック" w:hAnsi="ＭＳ ゴシック"/>
              </w:rPr>
            </w:pPr>
          </w:p>
          <w:p w14:paraId="407B4BD0" w14:textId="78286807" w:rsidR="00CA7360" w:rsidRPr="00CA7360" w:rsidRDefault="00CA7360" w:rsidP="006B43C2">
            <w:pPr>
              <w:rPr>
                <w:rFonts w:ascii="ＭＳ ゴシック" w:eastAsia="ＭＳ ゴシック" w:hAnsi="ＭＳ ゴシック"/>
                <w:sz w:val="18"/>
                <w:szCs w:val="18"/>
              </w:rPr>
            </w:pPr>
            <w:r>
              <w:rPr>
                <w:rFonts w:ascii="ＭＳ ゴシック" w:eastAsia="ＭＳ ゴシック" w:hAnsi="ＭＳ ゴシック" w:hint="eastAsia"/>
                <w:sz w:val="18"/>
                <w:szCs w:val="18"/>
              </w:rPr>
              <w:t>◆写真等</w:t>
            </w:r>
            <w:r w:rsidRPr="00CA7360">
              <w:rPr>
                <w:rFonts w:ascii="ＭＳ ゴシック" w:eastAsia="ＭＳ ゴシック" w:hAnsi="ＭＳ ゴシック" w:hint="eastAsia"/>
                <w:sz w:val="18"/>
                <w:szCs w:val="18"/>
              </w:rPr>
              <w:t>も掲載可。</w:t>
            </w:r>
            <w:r>
              <w:rPr>
                <w:rFonts w:ascii="ＭＳ ゴシック" w:eastAsia="ＭＳ ゴシック" w:hAnsi="ＭＳ ゴシック" w:hint="eastAsia"/>
                <w:sz w:val="18"/>
                <w:szCs w:val="18"/>
              </w:rPr>
              <w:t>写真</w:t>
            </w:r>
            <w:r w:rsidRPr="00CA7360">
              <w:rPr>
                <w:rFonts w:ascii="ＭＳ ゴシック" w:eastAsia="ＭＳ ゴシック" w:hAnsi="ＭＳ ゴシック" w:hint="eastAsia"/>
                <w:sz w:val="18"/>
                <w:szCs w:val="18"/>
              </w:rPr>
              <w:t>データは別途メールでご提出ください。</w:t>
            </w:r>
          </w:p>
        </w:tc>
        <w:tc>
          <w:tcPr>
            <w:tcW w:w="7365" w:type="dxa"/>
          </w:tcPr>
          <w:p w14:paraId="551846CC" w14:textId="77777777" w:rsidR="005D6422" w:rsidRDefault="005D6422" w:rsidP="006B43C2">
            <w:pPr>
              <w:rPr>
                <w:rFonts w:ascii="ＭＳ ゴシック" w:eastAsia="ＭＳ ゴシック" w:hAnsi="ＭＳ ゴシック"/>
              </w:rPr>
            </w:pPr>
          </w:p>
          <w:p w14:paraId="1F60F0F4" w14:textId="77777777" w:rsidR="005D6422" w:rsidRDefault="005D6422" w:rsidP="006B43C2">
            <w:pPr>
              <w:rPr>
                <w:rFonts w:ascii="ＭＳ ゴシック" w:eastAsia="ＭＳ ゴシック" w:hAnsi="ＭＳ ゴシック"/>
              </w:rPr>
            </w:pPr>
          </w:p>
          <w:p w14:paraId="6508893F" w14:textId="77777777" w:rsidR="005D6422" w:rsidRDefault="005D6422" w:rsidP="006B43C2">
            <w:pPr>
              <w:rPr>
                <w:rFonts w:ascii="ＭＳ ゴシック" w:eastAsia="ＭＳ ゴシック" w:hAnsi="ＭＳ ゴシック"/>
              </w:rPr>
            </w:pPr>
          </w:p>
          <w:p w14:paraId="1386101A" w14:textId="77777777" w:rsidR="005D6422" w:rsidRDefault="005D6422" w:rsidP="006B43C2">
            <w:pPr>
              <w:rPr>
                <w:rFonts w:ascii="ＭＳ ゴシック" w:eastAsia="ＭＳ ゴシック" w:hAnsi="ＭＳ ゴシック"/>
              </w:rPr>
            </w:pPr>
          </w:p>
          <w:p w14:paraId="19248399" w14:textId="77777777" w:rsidR="005D6422" w:rsidRDefault="005D6422" w:rsidP="006B43C2">
            <w:pPr>
              <w:rPr>
                <w:rFonts w:ascii="ＭＳ ゴシック" w:eastAsia="ＭＳ ゴシック" w:hAnsi="ＭＳ ゴシック"/>
              </w:rPr>
            </w:pPr>
          </w:p>
          <w:p w14:paraId="667F3064" w14:textId="77777777" w:rsidR="005D6422" w:rsidRPr="000351A9" w:rsidRDefault="005D6422" w:rsidP="006B43C2">
            <w:pPr>
              <w:rPr>
                <w:rFonts w:ascii="ＭＳ ゴシック" w:eastAsia="ＭＳ ゴシック" w:hAnsi="ＭＳ ゴシック"/>
              </w:rPr>
            </w:pPr>
          </w:p>
        </w:tc>
      </w:tr>
      <w:tr w:rsidR="005D6422" w:rsidRPr="000351A9" w14:paraId="65B370DF" w14:textId="77777777" w:rsidTr="005D6422">
        <w:tc>
          <w:tcPr>
            <w:tcW w:w="2122" w:type="dxa"/>
            <w:gridSpan w:val="2"/>
            <w:vAlign w:val="center"/>
          </w:tcPr>
          <w:p w14:paraId="7BF3FC57"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備考</w:t>
            </w:r>
          </w:p>
          <w:p w14:paraId="4BBB722E" w14:textId="64F02166" w:rsidR="00CA7360" w:rsidRPr="00CA7360" w:rsidRDefault="00CA7360" w:rsidP="006B43C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A7360">
              <w:rPr>
                <w:rFonts w:ascii="ＭＳ ゴシック" w:eastAsia="ＭＳ ゴシック" w:hAnsi="ＭＳ ゴシック" w:hint="eastAsia"/>
                <w:sz w:val="18"/>
                <w:szCs w:val="18"/>
              </w:rPr>
              <w:t>HPアドレスやSNSアカウント等</w:t>
            </w:r>
            <w:r>
              <w:rPr>
                <w:rFonts w:ascii="ＭＳ ゴシック" w:eastAsia="ＭＳ ゴシック" w:hAnsi="ＭＳ ゴシック" w:hint="eastAsia"/>
                <w:sz w:val="18"/>
                <w:szCs w:val="18"/>
              </w:rPr>
              <w:t>も掲載可。</w:t>
            </w:r>
          </w:p>
        </w:tc>
        <w:tc>
          <w:tcPr>
            <w:tcW w:w="7365" w:type="dxa"/>
          </w:tcPr>
          <w:p w14:paraId="71183E47" w14:textId="77777777" w:rsidR="005D6422" w:rsidRDefault="005D6422" w:rsidP="006B43C2">
            <w:pPr>
              <w:rPr>
                <w:rFonts w:ascii="ＭＳ ゴシック" w:eastAsia="ＭＳ ゴシック" w:hAnsi="ＭＳ ゴシック"/>
              </w:rPr>
            </w:pPr>
          </w:p>
          <w:p w14:paraId="4A1A1564" w14:textId="77777777" w:rsidR="005D6422" w:rsidRPr="000351A9" w:rsidRDefault="005D6422" w:rsidP="006B43C2">
            <w:pPr>
              <w:rPr>
                <w:rFonts w:ascii="ＭＳ ゴシック" w:eastAsia="ＭＳ ゴシック" w:hAnsi="ＭＳ ゴシック"/>
              </w:rPr>
            </w:pPr>
          </w:p>
        </w:tc>
      </w:tr>
    </w:tbl>
    <w:p w14:paraId="2FFE0928" w14:textId="77777777" w:rsidR="005D6422"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2089"/>
        <w:gridCol w:w="7398"/>
      </w:tblGrid>
      <w:tr w:rsidR="005D6422" w:rsidRPr="000351A9" w14:paraId="78B0E7AB" w14:textId="77777777" w:rsidTr="005D6422">
        <w:trPr>
          <w:trHeight w:val="526"/>
        </w:trPr>
        <w:tc>
          <w:tcPr>
            <w:tcW w:w="2089" w:type="dxa"/>
            <w:vAlign w:val="center"/>
          </w:tcPr>
          <w:p w14:paraId="2F2ED669" w14:textId="77777777"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対象年齢</w:t>
            </w:r>
            <w:r w:rsidRPr="005D6422">
              <w:rPr>
                <w:rFonts w:ascii="ＭＳ ゴシック" w:eastAsia="ＭＳ ゴシック" w:hAnsi="ＭＳ ゴシック" w:hint="eastAsia"/>
                <w:sz w:val="20"/>
                <w:szCs w:val="20"/>
              </w:rPr>
              <w:t>（複数可）</w:t>
            </w:r>
          </w:p>
        </w:tc>
        <w:tc>
          <w:tcPr>
            <w:tcW w:w="7398" w:type="dxa"/>
            <w:vAlign w:val="center"/>
          </w:tcPr>
          <w:p w14:paraId="32E43ACF" w14:textId="510FD6F8"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208557248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0～幼稚園前　</w:t>
            </w:r>
            <w:sdt>
              <w:sdtPr>
                <w:rPr>
                  <w:rFonts w:ascii="ＭＳ ゴシック" w:eastAsia="ＭＳ ゴシック" w:hAnsi="ＭＳ ゴシック" w:hint="eastAsia"/>
                  <w:sz w:val="21"/>
                  <w:szCs w:val="21"/>
                </w:rPr>
                <w:id w:val="2058122002"/>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幼稚園～入園前　</w:t>
            </w:r>
            <w:sdt>
              <w:sdtPr>
                <w:rPr>
                  <w:rFonts w:ascii="ＭＳ ゴシック" w:eastAsia="ＭＳ ゴシック" w:hAnsi="ＭＳ ゴシック" w:hint="eastAsia"/>
                  <w:sz w:val="21"/>
                  <w:szCs w:val="21"/>
                </w:rPr>
                <w:id w:val="149005321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小学生以上　</w:t>
            </w:r>
            <w:sdt>
              <w:sdtPr>
                <w:rPr>
                  <w:rFonts w:ascii="ＭＳ ゴシック" w:eastAsia="ＭＳ ゴシック" w:hAnsi="ＭＳ ゴシック" w:hint="eastAsia"/>
                  <w:sz w:val="21"/>
                  <w:szCs w:val="21"/>
                </w:rPr>
                <w:id w:val="117330391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妊産婦、ママパパ　</w:t>
            </w:r>
            <w:sdt>
              <w:sdtPr>
                <w:rPr>
                  <w:rFonts w:ascii="ＭＳ ゴシック" w:eastAsia="ＭＳ ゴシック" w:hAnsi="ＭＳ ゴシック" w:hint="eastAsia"/>
                  <w:sz w:val="21"/>
                  <w:szCs w:val="21"/>
                </w:rPr>
                <w:id w:val="-27286012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全年齢</w:t>
            </w:r>
          </w:p>
        </w:tc>
      </w:tr>
      <w:tr w:rsidR="005D6422" w:rsidRPr="000351A9" w14:paraId="74EF7751" w14:textId="77777777" w:rsidTr="005D6422">
        <w:trPr>
          <w:trHeight w:val="690"/>
        </w:trPr>
        <w:tc>
          <w:tcPr>
            <w:tcW w:w="2089" w:type="dxa"/>
            <w:vAlign w:val="center"/>
          </w:tcPr>
          <w:p w14:paraId="35B48E79" w14:textId="77777777"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活動地域</w:t>
            </w:r>
            <w:r w:rsidRPr="005D6422">
              <w:rPr>
                <w:rFonts w:ascii="ＭＳ ゴシック" w:eastAsia="ＭＳ ゴシック" w:hAnsi="ＭＳ ゴシック" w:hint="eastAsia"/>
                <w:sz w:val="20"/>
                <w:szCs w:val="20"/>
              </w:rPr>
              <w:t>（複数可）</w:t>
            </w:r>
          </w:p>
        </w:tc>
        <w:tc>
          <w:tcPr>
            <w:tcW w:w="7398" w:type="dxa"/>
            <w:vAlign w:val="center"/>
          </w:tcPr>
          <w:p w14:paraId="6ACA7B77" w14:textId="77777777"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8775680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鎌倉　</w:t>
            </w:r>
            <w:sdt>
              <w:sdtPr>
                <w:rPr>
                  <w:rFonts w:ascii="ＭＳ ゴシック" w:eastAsia="ＭＳ ゴシック" w:hAnsi="ＭＳ ゴシック" w:hint="eastAsia"/>
                  <w:sz w:val="21"/>
                  <w:szCs w:val="21"/>
                </w:rPr>
                <w:id w:val="1388226239"/>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腰越　</w:t>
            </w:r>
            <w:sdt>
              <w:sdtPr>
                <w:rPr>
                  <w:rFonts w:ascii="ＭＳ ゴシック" w:eastAsia="ＭＳ ゴシック" w:hAnsi="ＭＳ ゴシック" w:hint="eastAsia"/>
                  <w:sz w:val="21"/>
                  <w:szCs w:val="21"/>
                </w:rPr>
                <w:id w:val="123558382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深沢　</w:t>
            </w:r>
            <w:sdt>
              <w:sdtPr>
                <w:rPr>
                  <w:rFonts w:ascii="ＭＳ ゴシック" w:eastAsia="ＭＳ ゴシック" w:hAnsi="ＭＳ ゴシック" w:hint="eastAsia"/>
                  <w:sz w:val="21"/>
                  <w:szCs w:val="21"/>
                </w:rPr>
                <w:id w:val="-239104515"/>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大船　</w:t>
            </w:r>
            <w:sdt>
              <w:sdtPr>
                <w:rPr>
                  <w:rFonts w:ascii="ＭＳ ゴシック" w:eastAsia="ＭＳ ゴシック" w:hAnsi="ＭＳ ゴシック" w:hint="eastAsia"/>
                  <w:sz w:val="21"/>
                  <w:szCs w:val="21"/>
                </w:rPr>
                <w:id w:val="846532456"/>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玉縄　</w:t>
            </w:r>
            <w:sdt>
              <w:sdtPr>
                <w:rPr>
                  <w:rFonts w:ascii="ＭＳ ゴシック" w:eastAsia="ＭＳ ゴシック" w:hAnsi="ＭＳ ゴシック" w:hint="eastAsia"/>
                  <w:sz w:val="21"/>
                  <w:szCs w:val="21"/>
                </w:rPr>
                <w:id w:val="-197150088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オンライン</w:t>
            </w:r>
          </w:p>
        </w:tc>
      </w:tr>
      <w:tr w:rsidR="005D6422" w:rsidRPr="000351A9" w14:paraId="3C31A758" w14:textId="77777777" w:rsidTr="005D6422">
        <w:trPr>
          <w:trHeight w:val="1423"/>
        </w:trPr>
        <w:tc>
          <w:tcPr>
            <w:tcW w:w="2089" w:type="dxa"/>
            <w:vAlign w:val="center"/>
          </w:tcPr>
          <w:p w14:paraId="167DC50A" w14:textId="6578A200" w:rsidR="005D6422" w:rsidRDefault="005D6422" w:rsidP="006B43C2">
            <w:pPr>
              <w:rPr>
                <w:rFonts w:ascii="ＭＳ ゴシック" w:eastAsia="ＭＳ ゴシック" w:hAnsi="ＭＳ ゴシック"/>
                <w:sz w:val="20"/>
                <w:szCs w:val="20"/>
              </w:rPr>
            </w:pPr>
            <w:r w:rsidRPr="005D6422">
              <w:rPr>
                <w:rFonts w:ascii="ＭＳ ゴシック" w:eastAsia="ＭＳ ゴシック" w:hAnsi="ＭＳ ゴシック" w:hint="eastAsia"/>
                <w:sz w:val="21"/>
                <w:szCs w:val="21"/>
              </w:rPr>
              <w:t>ジャンル</w:t>
            </w:r>
            <w:r w:rsidR="000E6703">
              <w:rPr>
                <w:rFonts w:ascii="ＭＳ ゴシック" w:eastAsia="ＭＳ ゴシック" w:hAnsi="ＭＳ ゴシック" w:hint="eastAsia"/>
                <w:sz w:val="21"/>
                <w:szCs w:val="21"/>
              </w:rPr>
              <w:t>[</w:t>
            </w:r>
            <w:r w:rsidRPr="005D6422">
              <w:rPr>
                <w:rFonts w:ascii="ＭＳ ゴシック" w:eastAsia="ＭＳ ゴシック" w:hAnsi="ＭＳ ゴシック" w:hint="eastAsia"/>
                <w:sz w:val="20"/>
                <w:szCs w:val="20"/>
              </w:rPr>
              <w:t>カテゴリ</w:t>
            </w:r>
            <w:r w:rsidR="000E6703">
              <w:rPr>
                <w:rFonts w:ascii="ＭＳ ゴシック" w:eastAsia="ＭＳ ゴシック" w:hAnsi="ＭＳ ゴシック" w:hint="eastAsia"/>
                <w:sz w:val="20"/>
                <w:szCs w:val="20"/>
              </w:rPr>
              <w:t>]</w:t>
            </w:r>
          </w:p>
          <w:p w14:paraId="21C15EA1" w14:textId="308CB5BA" w:rsidR="000E6703" w:rsidRPr="005D6422" w:rsidRDefault="000E6703" w:rsidP="000E6703">
            <w:pPr>
              <w:jc w:val="right"/>
              <w:rPr>
                <w:rFonts w:ascii="ＭＳ ゴシック" w:eastAsia="ＭＳ ゴシック" w:hAnsi="ＭＳ ゴシック"/>
                <w:sz w:val="21"/>
                <w:szCs w:val="21"/>
              </w:rPr>
            </w:pPr>
            <w:r>
              <w:rPr>
                <w:rFonts w:ascii="ＭＳ ゴシック" w:eastAsia="ＭＳ ゴシック" w:hAnsi="ＭＳ ゴシック" w:hint="eastAsia"/>
                <w:sz w:val="20"/>
                <w:szCs w:val="20"/>
              </w:rPr>
              <w:t>（複数可）</w:t>
            </w:r>
          </w:p>
        </w:tc>
        <w:tc>
          <w:tcPr>
            <w:tcW w:w="7398" w:type="dxa"/>
            <w:vAlign w:val="center"/>
          </w:tcPr>
          <w:p w14:paraId="58EAE50D" w14:textId="3D18235D" w:rsid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39899049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交流・仲間づくり　</w:t>
            </w:r>
            <w:sdt>
              <w:sdtPr>
                <w:rPr>
                  <w:rFonts w:ascii="ＭＳ ゴシック" w:eastAsia="ＭＳ ゴシック" w:hAnsi="ＭＳ ゴシック" w:hint="eastAsia"/>
                  <w:sz w:val="21"/>
                  <w:szCs w:val="21"/>
                </w:rPr>
                <w:id w:val="5112746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親子</w:t>
            </w:r>
            <w:r w:rsidR="00A94193">
              <w:rPr>
                <w:rFonts w:ascii="ＭＳ ゴシック" w:eastAsia="ＭＳ ゴシック" w:hAnsi="ＭＳ ゴシック" w:hint="eastAsia"/>
                <w:sz w:val="21"/>
                <w:szCs w:val="21"/>
              </w:rPr>
              <w:t>あそび</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690407705"/>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赤ちゃん(0さい)</w:t>
            </w:r>
          </w:p>
          <w:p w14:paraId="6C3E5B47" w14:textId="227A7CC9" w:rsidR="00757F88"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54340356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音楽・アート・語学</w:t>
            </w:r>
            <w:r w:rsid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52969361"/>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リトミック・体操・ダンス・ヨガ</w:t>
            </w:r>
            <w:r w:rsidR="000E6703">
              <w:rPr>
                <w:rFonts w:ascii="ＭＳ ゴシック" w:eastAsia="ＭＳ ゴシック" w:hAnsi="ＭＳ ゴシック" w:hint="eastAsia"/>
                <w:sz w:val="21"/>
                <w:szCs w:val="21"/>
              </w:rPr>
              <w:t xml:space="preserve">　</w:t>
            </w:r>
            <w:r w:rsidR="00757F88">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2058362289"/>
                <w15:color w:val="FFFFFF"/>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野外活動</w:t>
            </w:r>
          </w:p>
          <w:p w14:paraId="09DB46A4" w14:textId="12C34EB1" w:rsidR="005D6422" w:rsidRPr="005D6422"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43120375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講座・講演会　</w:t>
            </w:r>
            <w:sdt>
              <w:sdtPr>
                <w:rPr>
                  <w:rFonts w:ascii="ＭＳ ゴシック" w:eastAsia="ＭＳ ゴシック" w:hAnsi="ＭＳ ゴシック" w:hint="eastAsia"/>
                  <w:sz w:val="21"/>
                  <w:szCs w:val="21"/>
                </w:rPr>
                <w:id w:val="-121164693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子育て支援</w:t>
            </w:r>
            <w:r w:rsidR="005D6422" w:rsidRPr="00F63553">
              <w:rPr>
                <w:rFonts w:ascii="ＭＳ ゴシック" w:eastAsia="ＭＳ ゴシック" w:hAnsi="ＭＳ ゴシック" w:hint="eastAsia"/>
                <w:sz w:val="18"/>
                <w:szCs w:val="18"/>
              </w:rPr>
              <w:t>(※</w:t>
            </w:r>
            <w:r w:rsidR="00087B06">
              <w:rPr>
                <w:rFonts w:ascii="ＭＳ ゴシック" w:eastAsia="ＭＳ ゴシック" w:hAnsi="ＭＳ ゴシック" w:hint="eastAsia"/>
                <w:sz w:val="18"/>
                <w:szCs w:val="18"/>
              </w:rPr>
              <w:t>1</w:t>
            </w:r>
            <w:r w:rsidR="005D6422" w:rsidRPr="00F63553">
              <w:rPr>
                <w:rFonts w:ascii="ＭＳ ゴシック" w:eastAsia="ＭＳ ゴシック" w:hAnsi="ＭＳ ゴシック" w:hint="eastAsia"/>
                <w:sz w:val="18"/>
                <w:szCs w:val="18"/>
              </w:rPr>
              <w:t>)</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418406323"/>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障害のある子のために</w:t>
            </w:r>
          </w:p>
        </w:tc>
      </w:tr>
      <w:tr w:rsidR="005D6422" w:rsidRPr="000351A9" w14:paraId="5F955FC4" w14:textId="77777777" w:rsidTr="005D6422">
        <w:trPr>
          <w:trHeight w:val="550"/>
        </w:trPr>
        <w:tc>
          <w:tcPr>
            <w:tcW w:w="2089" w:type="dxa"/>
            <w:vAlign w:val="center"/>
          </w:tcPr>
          <w:p w14:paraId="57EDA36C" w14:textId="6869EF0E"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主な活動</w:t>
            </w:r>
            <w:r w:rsidR="00757F88" w:rsidRPr="00087B06">
              <w:rPr>
                <w:rFonts w:ascii="ＭＳ ゴシック" w:eastAsia="ＭＳ ゴシック" w:hAnsi="ＭＳ ゴシック" w:hint="eastAsia"/>
                <w:sz w:val="18"/>
                <w:szCs w:val="18"/>
              </w:rPr>
              <w:t>(※</w:t>
            </w:r>
            <w:r w:rsidR="00087B06" w:rsidRPr="00087B06">
              <w:rPr>
                <w:rFonts w:ascii="ＭＳ ゴシック" w:eastAsia="ＭＳ ゴシック" w:hAnsi="ＭＳ ゴシック" w:hint="eastAsia"/>
                <w:sz w:val="18"/>
                <w:szCs w:val="18"/>
              </w:rPr>
              <w:t>2</w:t>
            </w:r>
            <w:r w:rsidR="00757F88" w:rsidRPr="00087B06">
              <w:rPr>
                <w:rFonts w:ascii="ＭＳ ゴシック" w:eastAsia="ＭＳ ゴシック" w:hAnsi="ＭＳ ゴシック" w:hint="eastAsia"/>
                <w:sz w:val="18"/>
                <w:szCs w:val="18"/>
              </w:rPr>
              <w:t>)</w:t>
            </w:r>
          </w:p>
        </w:tc>
        <w:tc>
          <w:tcPr>
            <w:tcW w:w="7398" w:type="dxa"/>
            <w:vAlign w:val="center"/>
          </w:tcPr>
          <w:p w14:paraId="52A358E0" w14:textId="77777777" w:rsidR="005D6422" w:rsidRPr="005D6422" w:rsidRDefault="005D6422" w:rsidP="006B43C2">
            <w:pPr>
              <w:rPr>
                <w:rFonts w:ascii="ＭＳ ゴシック" w:eastAsia="ＭＳ ゴシック" w:hAnsi="ＭＳ ゴシック"/>
                <w:sz w:val="21"/>
                <w:szCs w:val="21"/>
              </w:rPr>
            </w:pPr>
          </w:p>
        </w:tc>
      </w:tr>
    </w:tbl>
    <w:p w14:paraId="0087CC9B" w14:textId="207F262C" w:rsidR="005D6422" w:rsidRPr="00D978F6" w:rsidRDefault="00F63553"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1</w:t>
      </w:r>
      <w:r w:rsidR="005D6422" w:rsidRPr="00D978F6">
        <w:rPr>
          <w:rFonts w:ascii="ＭＳ ゴシック" w:eastAsia="ＭＳ ゴシック" w:hAnsi="ＭＳ ゴシック" w:hint="eastAsia"/>
          <w:sz w:val="18"/>
          <w:szCs w:val="18"/>
        </w:rPr>
        <w:t>子育て支援…妊産婦サポート、保育サービス、学童支援</w:t>
      </w:r>
    </w:p>
    <w:p w14:paraId="0EE2C0C8" w14:textId="46B1A46F" w:rsidR="005D6422" w:rsidRPr="00D978F6" w:rsidRDefault="00757F88"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2</w:t>
      </w:r>
      <w:r w:rsidRPr="00D978F6">
        <w:rPr>
          <w:rFonts w:ascii="ＭＳ ゴシック" w:eastAsia="ＭＳ ゴシック" w:hAnsi="ＭＳ ゴシック" w:hint="eastAsia"/>
          <w:sz w:val="18"/>
          <w:szCs w:val="18"/>
        </w:rPr>
        <w:t>主な活動…ジャンル</w:t>
      </w:r>
      <w:r w:rsidR="000E6703" w:rsidRPr="00D978F6">
        <w:rPr>
          <w:rFonts w:ascii="ＭＳ ゴシック" w:eastAsia="ＭＳ ゴシック" w:hAnsi="ＭＳ ゴシック" w:hint="eastAsia"/>
          <w:sz w:val="18"/>
          <w:szCs w:val="18"/>
        </w:rPr>
        <w:t>[</w:t>
      </w:r>
      <w:r w:rsidRPr="00D978F6">
        <w:rPr>
          <w:rFonts w:ascii="ＭＳ ゴシック" w:eastAsia="ＭＳ ゴシック" w:hAnsi="ＭＳ ゴシック" w:hint="eastAsia"/>
          <w:sz w:val="18"/>
          <w:szCs w:val="18"/>
        </w:rPr>
        <w:t>カテゴリ</w:t>
      </w:r>
      <w:r w:rsidR="000E6703" w:rsidRPr="00D978F6">
        <w:rPr>
          <w:rFonts w:ascii="ＭＳ ゴシック" w:eastAsia="ＭＳ ゴシック" w:hAnsi="ＭＳ ゴシック" w:hint="eastAsia"/>
          <w:sz w:val="18"/>
          <w:szCs w:val="18"/>
        </w:rPr>
        <w:t>]で</w:t>
      </w:r>
      <w:r w:rsidR="00AC6E11" w:rsidRPr="00D978F6">
        <w:rPr>
          <w:rFonts w:ascii="ＭＳ ゴシック" w:eastAsia="ＭＳ ゴシック" w:hAnsi="ＭＳ ゴシック" w:hint="eastAsia"/>
          <w:sz w:val="18"/>
          <w:szCs w:val="18"/>
        </w:rPr>
        <w:t>複数選択した場合等、一番ご利用者の方にお知らせしたい活動内容</w:t>
      </w:r>
    </w:p>
    <w:sectPr w:rsidR="005D6422" w:rsidRPr="00D978F6" w:rsidSect="00ED1B7F">
      <w:pgSz w:w="11907" w:h="16839" w:code="9"/>
      <w:pgMar w:top="568" w:right="1134" w:bottom="142"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0BF" w14:textId="77777777" w:rsidR="006F2C8E" w:rsidRDefault="006F2C8E">
      <w:pPr>
        <w:spacing w:after="0" w:line="240" w:lineRule="auto"/>
      </w:pPr>
      <w:r>
        <w:separator/>
      </w:r>
    </w:p>
  </w:endnote>
  <w:endnote w:type="continuationSeparator" w:id="0">
    <w:p w14:paraId="56CFDEAB" w14:textId="77777777" w:rsidR="006F2C8E" w:rsidRDefault="006F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BFE8" w14:textId="77777777" w:rsidR="006F2C8E" w:rsidRDefault="006F2C8E">
      <w:pPr>
        <w:spacing w:after="0" w:line="240" w:lineRule="auto"/>
      </w:pPr>
      <w:r>
        <w:separator/>
      </w:r>
    </w:p>
  </w:footnote>
  <w:footnote w:type="continuationSeparator" w:id="0">
    <w:p w14:paraId="05CD4AF9" w14:textId="77777777" w:rsidR="006F2C8E" w:rsidRDefault="006F2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86E59"/>
    <w:multiLevelType w:val="hybridMultilevel"/>
    <w:tmpl w:val="B8D2E4B6"/>
    <w:lvl w:ilvl="0" w:tplc="AA10DB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6B3F61"/>
    <w:multiLevelType w:val="hybridMultilevel"/>
    <w:tmpl w:val="ADE84B8C"/>
    <w:lvl w:ilvl="0" w:tplc="EA5A28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526899"/>
    <w:multiLevelType w:val="hybridMultilevel"/>
    <w:tmpl w:val="78D02EEA"/>
    <w:lvl w:ilvl="0" w:tplc="91AE55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80201"/>
    <w:multiLevelType w:val="hybridMultilevel"/>
    <w:tmpl w:val="DA523912"/>
    <w:lvl w:ilvl="0" w:tplc="F95260E0">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D02E19"/>
    <w:multiLevelType w:val="hybridMultilevel"/>
    <w:tmpl w:val="6464E712"/>
    <w:lvl w:ilvl="0" w:tplc="266A0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19770EB"/>
    <w:multiLevelType w:val="hybridMultilevel"/>
    <w:tmpl w:val="32566786"/>
    <w:lvl w:ilvl="0" w:tplc="BF800888">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0A753BF"/>
    <w:multiLevelType w:val="hybridMultilevel"/>
    <w:tmpl w:val="5874E5D6"/>
    <w:lvl w:ilvl="0" w:tplc="B41408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DF03D1"/>
    <w:multiLevelType w:val="hybridMultilevel"/>
    <w:tmpl w:val="47A6FFA2"/>
    <w:lvl w:ilvl="0" w:tplc="3A6A74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24711"/>
    <w:multiLevelType w:val="hybridMultilevel"/>
    <w:tmpl w:val="EBE43C08"/>
    <w:lvl w:ilvl="0" w:tplc="DD7468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8203034">
    <w:abstractNumId w:val="21"/>
  </w:num>
  <w:num w:numId="2" w16cid:durableId="1444810769">
    <w:abstractNumId w:val="14"/>
  </w:num>
  <w:num w:numId="3" w16cid:durableId="1149203110">
    <w:abstractNumId w:val="20"/>
  </w:num>
  <w:num w:numId="4" w16cid:durableId="733284460">
    <w:abstractNumId w:val="15"/>
  </w:num>
  <w:num w:numId="5" w16cid:durableId="1792476136">
    <w:abstractNumId w:val="24"/>
  </w:num>
  <w:num w:numId="6" w16cid:durableId="1441333526">
    <w:abstractNumId w:val="25"/>
  </w:num>
  <w:num w:numId="7" w16cid:durableId="1818917639">
    <w:abstractNumId w:val="23"/>
  </w:num>
  <w:num w:numId="8" w16cid:durableId="757870494">
    <w:abstractNumId w:val="26"/>
  </w:num>
  <w:num w:numId="9" w16cid:durableId="1239287102">
    <w:abstractNumId w:val="9"/>
  </w:num>
  <w:num w:numId="10" w16cid:durableId="1474640843">
    <w:abstractNumId w:val="7"/>
  </w:num>
  <w:num w:numId="11" w16cid:durableId="451438144">
    <w:abstractNumId w:val="6"/>
  </w:num>
  <w:num w:numId="12" w16cid:durableId="2114325468">
    <w:abstractNumId w:val="5"/>
  </w:num>
  <w:num w:numId="13" w16cid:durableId="858160322">
    <w:abstractNumId w:val="4"/>
  </w:num>
  <w:num w:numId="14" w16cid:durableId="1180512262">
    <w:abstractNumId w:val="8"/>
  </w:num>
  <w:num w:numId="15" w16cid:durableId="591011562">
    <w:abstractNumId w:val="3"/>
  </w:num>
  <w:num w:numId="16" w16cid:durableId="1664699500">
    <w:abstractNumId w:val="2"/>
  </w:num>
  <w:num w:numId="17" w16cid:durableId="129637419">
    <w:abstractNumId w:val="1"/>
  </w:num>
  <w:num w:numId="18" w16cid:durableId="2125493466">
    <w:abstractNumId w:val="0"/>
  </w:num>
  <w:num w:numId="19" w16cid:durableId="1503082076">
    <w:abstractNumId w:val="16"/>
  </w:num>
  <w:num w:numId="20" w16cid:durableId="1204440373">
    <w:abstractNumId w:val="19"/>
  </w:num>
  <w:num w:numId="21" w16cid:durableId="1596789669">
    <w:abstractNumId w:val="18"/>
  </w:num>
  <w:num w:numId="22" w16cid:durableId="1888949484">
    <w:abstractNumId w:val="12"/>
  </w:num>
  <w:num w:numId="23" w16cid:durableId="1933121675">
    <w:abstractNumId w:val="10"/>
  </w:num>
  <w:num w:numId="24" w16cid:durableId="726418669">
    <w:abstractNumId w:val="11"/>
  </w:num>
  <w:num w:numId="25" w16cid:durableId="1459954579">
    <w:abstractNumId w:val="13"/>
  </w:num>
  <w:num w:numId="26" w16cid:durableId="1536426122">
    <w:abstractNumId w:val="17"/>
  </w:num>
  <w:num w:numId="27" w16cid:durableId="1432821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E0"/>
    <w:rsid w:val="00034F61"/>
    <w:rsid w:val="00086CB0"/>
    <w:rsid w:val="00087B06"/>
    <w:rsid w:val="000976D3"/>
    <w:rsid w:val="000C40AC"/>
    <w:rsid w:val="000E6703"/>
    <w:rsid w:val="00101E8D"/>
    <w:rsid w:val="001503A6"/>
    <w:rsid w:val="00174870"/>
    <w:rsid w:val="0018212B"/>
    <w:rsid w:val="00194DF6"/>
    <w:rsid w:val="001C2344"/>
    <w:rsid w:val="00203776"/>
    <w:rsid w:val="00216E90"/>
    <w:rsid w:val="00277D66"/>
    <w:rsid w:val="002C3430"/>
    <w:rsid w:val="00314DBF"/>
    <w:rsid w:val="003172A1"/>
    <w:rsid w:val="00396F11"/>
    <w:rsid w:val="003A5DC8"/>
    <w:rsid w:val="003C7C06"/>
    <w:rsid w:val="003D2AC2"/>
    <w:rsid w:val="003F07E0"/>
    <w:rsid w:val="003F5EE8"/>
    <w:rsid w:val="00413DBE"/>
    <w:rsid w:val="00474699"/>
    <w:rsid w:val="004B686E"/>
    <w:rsid w:val="004D586A"/>
    <w:rsid w:val="004E1AED"/>
    <w:rsid w:val="004E55CC"/>
    <w:rsid w:val="004F33F9"/>
    <w:rsid w:val="00511A17"/>
    <w:rsid w:val="0052793E"/>
    <w:rsid w:val="005368FE"/>
    <w:rsid w:val="0057432E"/>
    <w:rsid w:val="005A5CFD"/>
    <w:rsid w:val="005B2089"/>
    <w:rsid w:val="005C12A5"/>
    <w:rsid w:val="005D6422"/>
    <w:rsid w:val="005F0621"/>
    <w:rsid w:val="005F1236"/>
    <w:rsid w:val="006B422F"/>
    <w:rsid w:val="006C13C5"/>
    <w:rsid w:val="006C7D13"/>
    <w:rsid w:val="006F2C8E"/>
    <w:rsid w:val="00732AD9"/>
    <w:rsid w:val="00757F88"/>
    <w:rsid w:val="00795C82"/>
    <w:rsid w:val="007E3C6D"/>
    <w:rsid w:val="008027F2"/>
    <w:rsid w:val="00826CD2"/>
    <w:rsid w:val="00826E00"/>
    <w:rsid w:val="008437FF"/>
    <w:rsid w:val="00891AA2"/>
    <w:rsid w:val="009028A2"/>
    <w:rsid w:val="00924604"/>
    <w:rsid w:val="009C2F1D"/>
    <w:rsid w:val="009F4C97"/>
    <w:rsid w:val="00A1237F"/>
    <w:rsid w:val="00A1310C"/>
    <w:rsid w:val="00A36AB6"/>
    <w:rsid w:val="00A70D2E"/>
    <w:rsid w:val="00A94193"/>
    <w:rsid w:val="00AC6E11"/>
    <w:rsid w:val="00B44CB1"/>
    <w:rsid w:val="00BA26BA"/>
    <w:rsid w:val="00BA52BC"/>
    <w:rsid w:val="00BA5F6F"/>
    <w:rsid w:val="00BA6FC3"/>
    <w:rsid w:val="00BB4ECF"/>
    <w:rsid w:val="00BF3AFF"/>
    <w:rsid w:val="00C047A3"/>
    <w:rsid w:val="00C10E0D"/>
    <w:rsid w:val="00C216F4"/>
    <w:rsid w:val="00CA7360"/>
    <w:rsid w:val="00CF5410"/>
    <w:rsid w:val="00D14DC8"/>
    <w:rsid w:val="00D47A97"/>
    <w:rsid w:val="00D55714"/>
    <w:rsid w:val="00D978F6"/>
    <w:rsid w:val="00DA1341"/>
    <w:rsid w:val="00DB7440"/>
    <w:rsid w:val="00E16F34"/>
    <w:rsid w:val="00E41870"/>
    <w:rsid w:val="00E4402F"/>
    <w:rsid w:val="00E47985"/>
    <w:rsid w:val="00E5035A"/>
    <w:rsid w:val="00E86393"/>
    <w:rsid w:val="00ED14C9"/>
    <w:rsid w:val="00ED1B7F"/>
    <w:rsid w:val="00EF42D2"/>
    <w:rsid w:val="00F25396"/>
    <w:rsid w:val="00F63553"/>
    <w:rsid w:val="00F64EC8"/>
    <w:rsid w:val="00FF55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D190E"/>
  <w15:docId w15:val="{18B8B695-23E2-498F-BEB3-9CAAAC0A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List Paragraph"/>
    <w:basedOn w:val="a"/>
    <w:uiPriority w:val="34"/>
    <w:unhideWhenUsed/>
    <w:qFormat/>
    <w:rsid w:val="00511A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spot\AppData\Local\Microsoft\Office\16.0\DTS\ja-JP%7bEB9DF8BE-1B0A-4FFF-95D7-528332C8A8EA%7d\%7b8646654B-2358-4B35-BFE3-207E838A9981%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{8646654B-2358-4B35-BFE3-207E838A9981}tf03749967_win32</Template>
  <TotalTime>17</TotalTime>
  <Pages>3</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kmspot</dc:creator>
  <cp:lastModifiedBy>kmspot</cp:lastModifiedBy>
  <cp:revision>9</cp:revision>
  <cp:lastPrinted>2023-01-20T04:51:00Z</cp:lastPrinted>
  <dcterms:created xsi:type="dcterms:W3CDTF">2023-01-20T04:25:00Z</dcterms:created>
  <dcterms:modified xsi:type="dcterms:W3CDTF">2023-04-26T01:11:00Z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