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7F40" w14:textId="2CC410A9" w:rsidR="00E41870" w:rsidRDefault="00DB7440" w:rsidP="00DB7440">
      <w:pPr>
        <w:pStyle w:val="a4"/>
        <w:wordWrap w:val="0"/>
        <w:jc w:val="right"/>
        <w:rPr>
          <w:rFonts w:ascii="ＭＳ ゴシック" w:eastAsia="ＭＳ ゴシック" w:hAnsi="ＭＳ ゴシック"/>
          <w:color w:val="2C2C2C" w:themeColor="text1"/>
          <w:sz w:val="20"/>
          <w:szCs w:val="20"/>
        </w:rPr>
      </w:pPr>
      <w:r w:rsidRPr="00ED1B7F">
        <w:rPr>
          <w:rFonts w:ascii="ＭＳ ゴシック" w:eastAsia="ＭＳ ゴシック" w:hAnsi="ＭＳ ゴシック" w:hint="eastAsia"/>
          <w:noProof/>
          <w:sz w:val="21"/>
        </w:rPr>
        <mc:AlternateContent>
          <mc:Choice Requires="wps">
            <w:drawing>
              <wp:anchor distT="0" distB="0" distL="114300" distR="114300" simplePos="0" relativeHeight="251661312" behindDoc="0" locked="0" layoutInCell="1" allowOverlap="1" wp14:anchorId="764EA693" wp14:editId="6820BC69">
                <wp:simplePos x="0" y="0"/>
                <wp:positionH relativeFrom="column">
                  <wp:posOffset>4704715</wp:posOffset>
                </wp:positionH>
                <wp:positionV relativeFrom="paragraph">
                  <wp:posOffset>-74930</wp:posOffset>
                </wp:positionV>
                <wp:extent cx="1333500" cy="257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3335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0575B" id="正方形/長方形 3" o:spid="_x0000_s1026" style="position:absolute;left:0;text-align:left;margin-left:370.45pt;margin-top:-5.9pt;width:1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" filled="f" strokecolor="#2c2c2c [3213]" strokeweight="1pt"/>
            </w:pict>
          </mc:Fallback>
        </mc:AlternateContent>
      </w:r>
      <w:r w:rsidR="00E41870" w:rsidRPr="00DB7440">
        <w:rPr>
          <w:rFonts w:ascii="ＭＳ ゴシック" w:eastAsia="ＭＳ ゴシック" w:hAnsi="ＭＳ ゴシック" w:hint="eastAsia"/>
          <w:color w:val="2C2C2C" w:themeColor="text1"/>
          <w:sz w:val="20"/>
          <w:szCs w:val="20"/>
        </w:rPr>
        <w:t>こども支援課記入欄</w:t>
      </w:r>
      <w:r>
        <w:rPr>
          <w:rFonts w:ascii="ＭＳ ゴシック" w:eastAsia="ＭＳ ゴシック" w:hAnsi="ＭＳ ゴシック" w:hint="eastAsia"/>
          <w:color w:val="2C2C2C" w:themeColor="text1"/>
          <w:sz w:val="20"/>
          <w:szCs w:val="20"/>
        </w:rPr>
        <w:t xml:space="preserve">　　　　　　　　　　　</w:t>
      </w:r>
    </w:p>
    <w:p w14:paraId="1C60F214" w14:textId="77777777" w:rsidR="00DB7440" w:rsidRDefault="00DB7440" w:rsidP="00DB7440">
      <w:pPr>
        <w:pStyle w:val="a4"/>
        <w:wordWrap w:val="0"/>
        <w:spacing w:line="160" w:lineRule="exact"/>
        <w:jc w:val="right"/>
        <w:rPr>
          <w:rFonts w:ascii="ＭＳ ゴシック" w:eastAsia="ＭＳ ゴシック" w:hAnsi="ＭＳ ゴシック"/>
          <w:color w:val="2C2C2C" w:themeColor="text1"/>
          <w:sz w:val="20"/>
          <w:szCs w:val="20"/>
        </w:rPr>
      </w:pPr>
    </w:p>
    <w:p w14:paraId="4B2291DB" w14:textId="4CE995CC" w:rsidR="00E41870" w:rsidRPr="00DB7440" w:rsidRDefault="00DB7440" w:rsidP="00DB7440">
      <w:pPr>
        <w:pStyle w:val="a4"/>
        <w:jc w:val="right"/>
        <w:rPr>
          <w:rFonts w:ascii="ＭＳ ゴシック" w:eastAsia="ＭＳ ゴシック" w:hAnsi="ＭＳ ゴシック"/>
          <w:color w:val="2C2C2C" w:themeColor="text1"/>
          <w:sz w:val="20"/>
          <w:szCs w:val="20"/>
        </w:rPr>
      </w:pPr>
      <w:r>
        <w:rPr>
          <w:rFonts w:ascii="ＭＳ ゴシック" w:eastAsia="ＭＳ ゴシック" w:hAnsi="ＭＳ ゴシック" w:hint="eastAsia"/>
          <w:color w:val="2C2C2C" w:themeColor="text1"/>
          <w:sz w:val="20"/>
          <w:szCs w:val="20"/>
        </w:rPr>
        <w:t xml:space="preserve">記入日：　</w:t>
      </w:r>
      <w:r w:rsidR="006C29B9">
        <w:rPr>
          <w:rFonts w:ascii="ＭＳ ゴシック" w:eastAsia="ＭＳ ゴシック" w:hAnsi="ＭＳ ゴシック" w:hint="eastAsia"/>
          <w:color w:val="2C2C2C" w:themeColor="text1"/>
          <w:sz w:val="20"/>
          <w:szCs w:val="20"/>
        </w:rPr>
        <w:t>2023</w:t>
      </w:r>
      <w:r>
        <w:rPr>
          <w:rFonts w:ascii="ＭＳ ゴシック" w:eastAsia="ＭＳ ゴシック" w:hAnsi="ＭＳ ゴシック" w:hint="eastAsia"/>
          <w:color w:val="2C2C2C" w:themeColor="text1"/>
          <w:sz w:val="20"/>
          <w:szCs w:val="20"/>
        </w:rPr>
        <w:t>年</w:t>
      </w:r>
      <w:r w:rsidR="006C29B9">
        <w:rPr>
          <w:rFonts w:ascii="ＭＳ ゴシック" w:eastAsia="ＭＳ ゴシック" w:hAnsi="ＭＳ ゴシック" w:hint="eastAsia"/>
          <w:color w:val="2C2C2C" w:themeColor="text1"/>
          <w:sz w:val="20"/>
          <w:szCs w:val="20"/>
        </w:rPr>
        <w:t>4</w:t>
      </w:r>
      <w:r>
        <w:rPr>
          <w:rFonts w:ascii="ＭＳ ゴシック" w:eastAsia="ＭＳ ゴシック" w:hAnsi="ＭＳ ゴシック" w:hint="eastAsia"/>
          <w:color w:val="2C2C2C" w:themeColor="text1"/>
          <w:sz w:val="20"/>
          <w:szCs w:val="20"/>
        </w:rPr>
        <w:t>月</w:t>
      </w:r>
      <w:r w:rsidR="006C29B9">
        <w:rPr>
          <w:rFonts w:ascii="ＭＳ ゴシック" w:eastAsia="ＭＳ ゴシック" w:hAnsi="ＭＳ ゴシック" w:hint="eastAsia"/>
          <w:color w:val="2C2C2C" w:themeColor="text1"/>
          <w:sz w:val="20"/>
          <w:szCs w:val="20"/>
        </w:rPr>
        <w:t>3</w:t>
      </w:r>
      <w:r>
        <w:rPr>
          <w:rFonts w:ascii="ＭＳ ゴシック" w:eastAsia="ＭＳ ゴシック" w:hAnsi="ＭＳ ゴシック" w:hint="eastAsia"/>
          <w:color w:val="2C2C2C" w:themeColor="text1"/>
          <w:sz w:val="20"/>
          <w:szCs w:val="20"/>
        </w:rPr>
        <w:t>日</w:t>
      </w:r>
    </w:p>
    <w:p w14:paraId="07CD2A4F" w14:textId="3EE9E09A" w:rsidR="004E1AED" w:rsidRPr="00ED1B7F" w:rsidRDefault="00C10E0D" w:rsidP="003D2AC2">
      <w:pPr>
        <w:pStyle w:val="a4"/>
        <w:jc w:val="center"/>
        <w:rPr>
          <w:rFonts w:ascii="ＭＳ ゴシック" w:eastAsia="ＭＳ ゴシック" w:hAnsi="ＭＳ ゴシック"/>
        </w:rPr>
      </w:pPr>
      <w:r>
        <w:rPr>
          <w:rFonts w:ascii="ＭＳ ゴシック" w:eastAsia="ＭＳ ゴシック" w:hAnsi="ＭＳ ゴシック" w:hint="eastAsia"/>
          <w:noProof/>
          <w:lang w:val="ja-JP"/>
        </w:rPr>
        <mc:AlternateContent>
          <mc:Choice Requires="wps">
            <w:drawing>
              <wp:anchor distT="0" distB="0" distL="114300" distR="114300" simplePos="0" relativeHeight="251663360" behindDoc="0" locked="0" layoutInCell="1" allowOverlap="1" wp14:anchorId="5EACC103" wp14:editId="13B3CB53">
                <wp:simplePos x="0" y="0"/>
                <wp:positionH relativeFrom="column">
                  <wp:posOffset>-161925</wp:posOffset>
                </wp:positionH>
                <wp:positionV relativeFrom="paragraph">
                  <wp:posOffset>56515</wp:posOffset>
                </wp:positionV>
                <wp:extent cx="44767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47675" cy="342900"/>
                        </a:xfrm>
                        <a:prstGeom prst="rect">
                          <a:avLst/>
                        </a:prstGeom>
                        <a:noFill/>
                        <a:ln w="15875">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CC103" id="正方形/長方形 2" o:spid="_x0000_s1026" style="position:absolute;left:0;text-align:left;margin-left:-12.75pt;margin-top:4.45pt;width:35.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" filled="f" strokecolor="#0673a5 [2415]" strokeweight="1.25pt">
                <v:textbox>
                  <w:txbxContent>
                    <w:p w14:paraId="5C69D586" w14:textId="50274CDE" w:rsidR="00C10E0D" w:rsidRPr="00481B6E" w:rsidRDefault="00C10E0D" w:rsidP="00C10E0D">
                      <w:pPr>
                        <w:spacing w:before="0" w:after="0"/>
                        <w:jc w:val="center"/>
                        <w:rPr>
                          <w:rFonts w:eastAsia="ＭＳ ゴシック"/>
                          <w:b/>
                          <w:bCs/>
                          <w:color w:val="0673A5" w:themeColor="text2" w:themeShade="BF"/>
                          <w:sz w:val="18"/>
                          <w:szCs w:val="18"/>
                        </w:rPr>
                      </w:pPr>
                      <w:r>
                        <w:rPr>
                          <w:rFonts w:eastAsia="ＭＳ ゴシック" w:hint="eastAsia"/>
                          <w:b/>
                          <w:bCs/>
                          <w:color w:val="0673A5" w:themeColor="text2" w:themeShade="BF"/>
                          <w:sz w:val="18"/>
                          <w:szCs w:val="18"/>
                        </w:rPr>
                        <w:t>新規</w:t>
                      </w:r>
                    </w:p>
                  </w:txbxContent>
                </v:textbox>
              </v:rect>
            </w:pict>
          </mc:Fallback>
        </mc:AlternateContent>
      </w:r>
      <w:r w:rsidR="003F07E0" w:rsidRPr="00ED1B7F">
        <w:rPr>
          <w:rFonts w:ascii="ＭＳ ゴシック" w:eastAsia="ＭＳ ゴシック" w:hAnsi="ＭＳ ゴシック" w:hint="eastAsia"/>
        </w:rPr>
        <w:t>かまくら子育て支援団体</w:t>
      </w:r>
      <w:r w:rsidR="00E41870">
        <w:rPr>
          <w:rFonts w:ascii="ＭＳ ゴシック" w:eastAsia="ＭＳ ゴシック" w:hAnsi="ＭＳ ゴシック" w:hint="eastAsia"/>
        </w:rPr>
        <w:t>登録</w:t>
      </w:r>
      <w:r w:rsidR="00101E8D">
        <w:rPr>
          <w:rFonts w:ascii="ＭＳ ゴシック" w:eastAsia="ＭＳ ゴシック" w:hAnsi="ＭＳ ゴシック" w:hint="eastAsia"/>
        </w:rPr>
        <w:t>申請書</w:t>
      </w:r>
    </w:p>
    <w:p w14:paraId="64DCC1FC" w14:textId="0661CBF5" w:rsidR="00194DF6" w:rsidRPr="00ED1B7F" w:rsidRDefault="003F07E0">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（1）貴団体の活動についての確認</w:t>
      </w:r>
    </w:p>
    <w:p w14:paraId="2F470E4D" w14:textId="77777777" w:rsidR="004F33F9" w:rsidRPr="00757F88" w:rsidRDefault="00924604" w:rsidP="005368FE">
      <w:pPr>
        <w:spacing w:after="0" w:line="240" w:lineRule="atLeast"/>
        <w:rPr>
          <w:rFonts w:ascii="ＭＳ ゴシック" w:eastAsia="ＭＳ ゴシック" w:hAnsi="ＭＳ ゴシック"/>
        </w:rPr>
      </w:pPr>
      <w:r w:rsidRPr="00757F88">
        <w:rPr>
          <w:rFonts w:ascii="ＭＳ ゴシック" w:eastAsia="ＭＳ ゴシック" w:hAnsi="ＭＳ ゴシック" w:hint="eastAsia"/>
        </w:rPr>
        <w:t xml:space="preserve">　</w:t>
      </w:r>
      <w:r w:rsidR="003F07E0" w:rsidRPr="00757F88">
        <w:rPr>
          <w:rFonts w:ascii="ＭＳ ゴシック" w:eastAsia="ＭＳ ゴシック" w:hAnsi="ＭＳ ゴシック" w:hint="eastAsia"/>
        </w:rPr>
        <w:t>以下8項目に同意を頂いた団体において、かまくら子育て支援団体として登録いたします。</w:t>
      </w:r>
    </w:p>
    <w:p w14:paraId="728CC4E6" w14:textId="6642E48E" w:rsidR="004E1AED" w:rsidRPr="00757F88" w:rsidRDefault="003F07E0" w:rsidP="004F33F9">
      <w:pPr>
        <w:spacing w:line="140" w:lineRule="atLeast"/>
        <w:rPr>
          <w:rFonts w:ascii="ＭＳ ゴシック" w:eastAsia="ＭＳ ゴシック" w:hAnsi="ＭＳ ゴシック"/>
        </w:rPr>
      </w:pPr>
      <w:r w:rsidRPr="00757F88">
        <w:rPr>
          <w:rFonts w:ascii="ＭＳ ゴシック" w:eastAsia="ＭＳ ゴシック" w:hAnsi="ＭＳ ゴシック" w:hint="eastAsia"/>
        </w:rPr>
        <w:t>下記内容をご確認のうえ、□内に</w:t>
      </w:r>
      <w:r w:rsidR="00924604" w:rsidRPr="00757F88">
        <w:rPr>
          <w:rFonts w:ascii="ＭＳ ゴシック" w:eastAsia="ＭＳ ゴシック" w:hAnsi="ＭＳ ゴシック" w:hint="eastAsia"/>
        </w:rPr>
        <w:t>同意の</w:t>
      </w:r>
      <w:r w:rsidRPr="00757F88">
        <w:rPr>
          <w:rFonts w:ascii="ＭＳ ゴシック" w:eastAsia="ＭＳ ゴシック" w:hAnsi="ＭＳ ゴシック" w:hint="eastAsia"/>
        </w:rPr>
        <w:t>レ点をつけ、必要事項をご記入ください。</w:t>
      </w:r>
    </w:p>
    <w:p w14:paraId="458C0235" w14:textId="0CD2B026" w:rsidR="003F07E0" w:rsidRPr="00757F88" w:rsidRDefault="003F07E0" w:rsidP="00101E8D">
      <w:pPr>
        <w:pStyle w:val="aff2"/>
        <w:numPr>
          <w:ilvl w:val="0"/>
          <w:numId w:val="26"/>
        </w:numPr>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鎌倉市内で広く鎌倉市民が参加できる子育て支援活動（概ね対象者は乳幼児から未就学児）</w:t>
      </w:r>
      <w:r w:rsidR="00BA26BA" w:rsidRPr="00757F88">
        <w:rPr>
          <w:rFonts w:ascii="ＭＳ ゴシック" w:eastAsia="ＭＳ ゴシック" w:hAnsi="ＭＳ ゴシック" w:hint="eastAsia"/>
          <w:sz w:val="21"/>
          <w:szCs w:val="21"/>
        </w:rPr>
        <w:t>を</w:t>
      </w:r>
      <w:r w:rsidR="00511A17" w:rsidRPr="00757F88">
        <w:rPr>
          <w:rFonts w:ascii="ＭＳ ゴシック" w:eastAsia="ＭＳ ゴシック" w:hAnsi="ＭＳ ゴシック" w:hint="eastAsia"/>
          <w:sz w:val="21"/>
          <w:szCs w:val="21"/>
        </w:rPr>
        <w:t>行います</w:t>
      </w:r>
    </w:p>
    <w:p w14:paraId="34C6B48B" w14:textId="60EBBDD2" w:rsidR="003F07E0" w:rsidRPr="00757F88" w:rsidRDefault="003F07E0"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特定の政党を支持する活動をしません</w:t>
      </w:r>
    </w:p>
    <w:p w14:paraId="5F239DCF" w14:textId="4B15D864"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宗教の布教活動をしません</w:t>
      </w:r>
    </w:p>
    <w:p w14:paraId="57955CE8" w14:textId="695DC22A" w:rsidR="003F07E0" w:rsidRPr="00757F88" w:rsidRDefault="003F07E0"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営利を目的とした活動をしません</w:t>
      </w:r>
    </w:p>
    <w:p w14:paraId="60F40345" w14:textId="1FAB7679" w:rsidR="003F07E0"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会員の勧誘を目的とした活動をしません</w:t>
      </w:r>
    </w:p>
    <w:p w14:paraId="2283A8F3" w14:textId="7EF14E0E" w:rsidR="00413DBE" w:rsidRPr="00757F88" w:rsidRDefault="00413DBE"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活動を定期的に行っています</w:t>
      </w:r>
    </w:p>
    <w:p w14:paraId="152917AC" w14:textId="2621DB79" w:rsidR="00413DBE" w:rsidRPr="00757F88" w:rsidRDefault="00766996" w:rsidP="00101E8D">
      <w:pPr>
        <w:pStyle w:val="aff2"/>
        <w:widowControl w:val="0"/>
        <w:numPr>
          <w:ilvl w:val="0"/>
          <w:numId w:val="26"/>
        </w:numPr>
        <w:spacing w:line="220" w:lineRule="exact"/>
        <w:ind w:leftChars="0" w:left="709" w:hanging="283"/>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4384" behindDoc="0" locked="0" layoutInCell="1" allowOverlap="1" wp14:anchorId="5A2D8024" wp14:editId="0BAC3327">
                <wp:simplePos x="0" y="0"/>
                <wp:positionH relativeFrom="column">
                  <wp:posOffset>-76835</wp:posOffset>
                </wp:positionH>
                <wp:positionV relativeFrom="paragraph">
                  <wp:posOffset>274955</wp:posOffset>
                </wp:positionV>
                <wp:extent cx="1628775" cy="762000"/>
                <wp:effectExtent l="0" t="0" r="28575" b="95250"/>
                <wp:wrapNone/>
                <wp:docPr id="1" name="吹き出し: 円形 1"/>
                <wp:cNvGraphicFramePr/>
                <a:graphic xmlns:a="http://schemas.openxmlformats.org/drawingml/2006/main">
                  <a:graphicData uri="http://schemas.microsoft.com/office/word/2010/wordprocessingShape">
                    <wps:wsp>
                      <wps:cNvSpPr/>
                      <wps:spPr>
                        <a:xfrm>
                          <a:off x="0" y="0"/>
                          <a:ext cx="1628775" cy="762000"/>
                        </a:xfrm>
                        <a:prstGeom prst="wedgeEllipseCallout">
                          <a:avLst>
                            <a:gd name="adj1" fmla="val -36111"/>
                            <a:gd name="adj2" fmla="val 58971"/>
                          </a:avLst>
                        </a:prstGeom>
                      </wps:spPr>
                      <wps:style>
                        <a:lnRef idx="1">
                          <a:schemeClr val="accent1"/>
                        </a:lnRef>
                        <a:fillRef idx="2">
                          <a:schemeClr val="accent1"/>
                        </a:fillRef>
                        <a:effectRef idx="1">
                          <a:schemeClr val="accent1"/>
                        </a:effectRef>
                        <a:fontRef idx="minor">
                          <a:schemeClr val="dk1"/>
                        </a:fontRef>
                      </wps:style>
                      <wps:txbx>
                        <w:txbxContent>
                          <w:p w14:paraId="4B1B7387" w14:textId="7C8233AA" w:rsidR="006C29B9" w:rsidRPr="00A65BDF" w:rsidRDefault="00766996" w:rsidP="006C29B9">
                            <w:pPr>
                              <w:jc w:val="center"/>
                              <w:rPr>
                                <w:rFonts w:ascii="メイリオ" w:eastAsia="メイリオ" w:hAnsi="メイリオ"/>
                                <w:color w:val="FF0000"/>
                                <w:sz w:val="16"/>
                                <w:szCs w:val="16"/>
                              </w:rPr>
                            </w:pPr>
                            <w:r>
                              <w:rPr>
                                <w:rFonts w:ascii="メイリオ" w:eastAsia="メイリオ" w:hAnsi="メイリオ" w:hint="eastAsia"/>
                                <w:color w:val="FF0000"/>
                                <w:sz w:val="16"/>
                                <w:szCs w:val="16"/>
                              </w:rPr>
                              <w:t>ご同意頂けましたらチェック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D802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7" type="#_x0000_t63" style="position:absolute;left:0;text-align:left;margin-left:-6.05pt;margin-top:21.65pt;width:128.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" adj="3000,23538" fillcolor="#ffd65a [2100]" strokecolor="#ffc000 [3204]">
                <v:fill color2="#ffc927 [2740]" rotate="t" colors="0 #ffe5b3;.5 #ffdc94;1 #ffcf5d" focus="100%" type="gradient">
                  <o:fill v:ext="view" type="gradientUnscaled"/>
                </v:fill>
                <v:textbox>
                  <w:txbxContent>
                    <w:p w14:paraId="4B1B7387" w14:textId="7C8233AA" w:rsidR="006C29B9" w:rsidRPr="00A65BDF" w:rsidRDefault="00766996" w:rsidP="006C29B9">
                      <w:pPr>
                        <w:jc w:val="center"/>
                        <w:rPr>
                          <w:rFonts w:ascii="メイリオ" w:eastAsia="メイリオ" w:hAnsi="メイリオ"/>
                          <w:color w:val="FF0000"/>
                          <w:sz w:val="16"/>
                          <w:szCs w:val="16"/>
                        </w:rPr>
                      </w:pPr>
                      <w:r>
                        <w:rPr>
                          <w:rFonts w:ascii="メイリオ" w:eastAsia="メイリオ" w:hAnsi="メイリオ" w:hint="eastAsia"/>
                          <w:color w:val="FF0000"/>
                          <w:sz w:val="16"/>
                          <w:szCs w:val="16"/>
                        </w:rPr>
                        <w:t>ご同意頂けましたらチェック</w:t>
                      </w:r>
                    </w:p>
                  </w:txbxContent>
                </v:textbox>
              </v:shape>
            </w:pict>
          </mc:Fallback>
        </mc:AlternateContent>
      </w:r>
      <w:r w:rsidR="00413DBE" w:rsidRPr="00757F88">
        <w:rPr>
          <w:rFonts w:ascii="ＭＳ ゴシック" w:eastAsia="ＭＳ ゴシック" w:hAnsi="ＭＳ ゴシック" w:hint="eastAsia"/>
          <w:sz w:val="21"/>
          <w:szCs w:val="21"/>
        </w:rPr>
        <w:t>活動内容は公序良俗に</w:t>
      </w:r>
      <w:r w:rsidR="00BA26BA" w:rsidRPr="00757F88">
        <w:rPr>
          <w:rFonts w:ascii="ＭＳ ゴシック" w:eastAsia="ＭＳ ゴシック" w:hAnsi="ＭＳ ゴシック" w:hint="eastAsia"/>
          <w:sz w:val="21"/>
          <w:szCs w:val="21"/>
        </w:rPr>
        <w:t>反</w:t>
      </w:r>
      <w:r w:rsidR="00413DBE" w:rsidRPr="00757F88">
        <w:rPr>
          <w:rFonts w:ascii="ＭＳ ゴシック" w:eastAsia="ＭＳ ゴシック" w:hAnsi="ＭＳ ゴシック" w:hint="eastAsia"/>
          <w:sz w:val="21"/>
          <w:szCs w:val="21"/>
        </w:rPr>
        <w:t>していません</w:t>
      </w:r>
    </w:p>
    <w:p w14:paraId="4DC6ABDA" w14:textId="3B9389FF" w:rsidR="00413DBE" w:rsidRPr="00757F88" w:rsidRDefault="00413DBE" w:rsidP="00101E8D">
      <w:pPr>
        <w:pStyle w:val="aff2"/>
        <w:widowControl w:val="0"/>
        <w:numPr>
          <w:ilvl w:val="0"/>
          <w:numId w:val="26"/>
        </w:numPr>
        <w:spacing w:line="220" w:lineRule="exact"/>
        <w:ind w:leftChars="0" w:left="709" w:hanging="310"/>
        <w:rPr>
          <w:rFonts w:ascii="ＭＳ ゴシック" w:eastAsia="ＭＳ ゴシック" w:hAnsi="ＭＳ ゴシック"/>
          <w:sz w:val="21"/>
          <w:szCs w:val="21"/>
        </w:rPr>
      </w:pPr>
      <w:r w:rsidRPr="00757F88">
        <w:rPr>
          <w:rFonts w:ascii="ＭＳ ゴシック" w:eastAsia="ＭＳ ゴシック" w:hAnsi="ＭＳ ゴシック" w:hint="eastAsia"/>
          <w:sz w:val="21"/>
          <w:szCs w:val="21"/>
        </w:rPr>
        <w:t>上記7項目について違反した、またはその恐れがある等と、こども支援課が判断した場合、かまくら子育て支援団体の登録を取り消します</w:t>
      </w:r>
    </w:p>
    <w:tbl>
      <w:tblPr>
        <w:tblStyle w:val="a3"/>
        <w:tblW w:w="0" w:type="auto"/>
        <w:tblLook w:val="04A0" w:firstRow="1" w:lastRow="0" w:firstColumn="1" w:lastColumn="0" w:noHBand="0" w:noVBand="1"/>
      </w:tblPr>
      <w:tblGrid>
        <w:gridCol w:w="4673"/>
        <w:gridCol w:w="4814"/>
      </w:tblGrid>
      <w:tr w:rsidR="00F25396" w:rsidRPr="00ED1B7F" w14:paraId="3EBE8C28" w14:textId="77777777" w:rsidTr="004D586A">
        <w:tc>
          <w:tcPr>
            <w:tcW w:w="4673" w:type="dxa"/>
            <w:vMerge w:val="restart"/>
            <w:tcBorders>
              <w:top w:val="nil"/>
              <w:left w:val="nil"/>
              <w:bottom w:val="nil"/>
              <w:right w:val="nil"/>
            </w:tcBorders>
            <w:vAlign w:val="center"/>
          </w:tcPr>
          <w:p w14:paraId="645C595A" w14:textId="03349667" w:rsidR="00F25396" w:rsidRPr="00ED1B7F" w:rsidRDefault="00000000" w:rsidP="00EF42D2">
            <w:pPr>
              <w:widowControl w:val="0"/>
              <w:rPr>
                <w:rFonts w:ascii="ＭＳ ゴシック" w:eastAsia="ＭＳ ゴシック" w:hAnsi="ＭＳ ゴシック"/>
                <w:sz w:val="21"/>
              </w:rPr>
            </w:pPr>
            <w:sdt>
              <w:sdtPr>
                <w:rPr>
                  <w:rFonts w:ascii="ＭＳ ゴシック" w:eastAsia="ＭＳ ゴシック" w:hAnsi="ＭＳ ゴシック" w:hint="eastAsia"/>
                  <w:sz w:val="44"/>
                  <w:szCs w:val="44"/>
                </w:rPr>
                <w:id w:val="-57482726"/>
                <w14:checkbox>
                  <w14:checked w14:val="1"/>
                  <w14:checkedState w14:val="00FE" w14:font="Wingdings"/>
                  <w14:uncheckedState w14:val="2610" w14:font="ＭＳ ゴシック"/>
                </w14:checkbox>
              </w:sdtPr>
              <w:sdtContent>
                <w:r w:rsidR="00625C7C">
                  <w:rPr>
                    <w:rFonts w:ascii="ＭＳ ゴシック" w:eastAsia="ＭＳ ゴシック" w:hAnsi="ＭＳ ゴシック" w:hint="eastAsia"/>
                    <w:sz w:val="44"/>
                    <w:szCs w:val="44"/>
                  </w:rPr>
                  <w:sym w:font="Wingdings" w:char="F0FE"/>
                </w:r>
              </w:sdtContent>
            </w:sdt>
            <w:r w:rsidR="00F25396" w:rsidRPr="00203776">
              <w:rPr>
                <w:rFonts w:ascii="ＭＳ ゴシック" w:eastAsia="ＭＳ ゴシック" w:hAnsi="ＭＳ ゴシック" w:hint="eastAsia"/>
                <w:b/>
                <w:bCs/>
                <w:sz w:val="28"/>
                <w:szCs w:val="28"/>
              </w:rPr>
              <w:t>以上8項目について同意します</w:t>
            </w:r>
          </w:p>
        </w:tc>
        <w:tc>
          <w:tcPr>
            <w:tcW w:w="4814" w:type="dxa"/>
            <w:tcBorders>
              <w:top w:val="nil"/>
              <w:left w:val="nil"/>
              <w:bottom w:val="single" w:sz="4" w:space="0" w:color="auto"/>
              <w:right w:val="nil"/>
            </w:tcBorders>
          </w:tcPr>
          <w:p w14:paraId="45DCB2A7" w14:textId="194950A8"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630"/>
                <w:sz w:val="21"/>
                <w:fitText w:val="1050" w:id="-1512313088"/>
              </w:rPr>
              <w:t>日</w:t>
            </w:r>
            <w:r w:rsidRPr="00ED1B7F">
              <w:rPr>
                <w:rFonts w:ascii="ＭＳ ゴシック" w:eastAsia="ＭＳ ゴシック" w:hAnsi="ＭＳ ゴシック" w:hint="eastAsia"/>
                <w:sz w:val="21"/>
                <w:fitText w:val="1050" w:id="-1512313088"/>
              </w:rPr>
              <w:t>付</w:t>
            </w:r>
            <w:r w:rsidRPr="00ED1B7F">
              <w:rPr>
                <w:rFonts w:ascii="ＭＳ ゴシック" w:eastAsia="ＭＳ ゴシック" w:hAnsi="ＭＳ ゴシック" w:hint="eastAsia"/>
                <w:sz w:val="21"/>
              </w:rPr>
              <w:t>：</w:t>
            </w:r>
            <w:r w:rsidR="006C29B9">
              <w:rPr>
                <w:rFonts w:ascii="ＭＳ ゴシック" w:eastAsia="ＭＳ ゴシック" w:hAnsi="ＭＳ ゴシック" w:hint="eastAsia"/>
                <w:sz w:val="21"/>
              </w:rPr>
              <w:t xml:space="preserve">　2023</w:t>
            </w:r>
            <w:r w:rsidRPr="00ED1B7F">
              <w:rPr>
                <w:rFonts w:ascii="ＭＳ ゴシック" w:eastAsia="ＭＳ ゴシック" w:hAnsi="ＭＳ ゴシック" w:hint="eastAsia"/>
                <w:sz w:val="21"/>
              </w:rPr>
              <w:t xml:space="preserve">年　</w:t>
            </w:r>
            <w:r w:rsidR="00511A17" w:rsidRPr="00ED1B7F">
              <w:rPr>
                <w:rFonts w:ascii="ＭＳ ゴシック" w:eastAsia="ＭＳ ゴシック" w:hAnsi="ＭＳ ゴシック" w:hint="eastAsia"/>
                <w:sz w:val="21"/>
              </w:rPr>
              <w:t xml:space="preserve">　</w:t>
            </w:r>
            <w:r w:rsidR="006C29B9">
              <w:rPr>
                <w:rFonts w:ascii="ＭＳ ゴシック" w:eastAsia="ＭＳ ゴシック" w:hAnsi="ＭＳ ゴシック" w:hint="eastAsia"/>
                <w:sz w:val="21"/>
              </w:rPr>
              <w:t>4</w:t>
            </w:r>
            <w:r w:rsidRPr="00ED1B7F">
              <w:rPr>
                <w:rFonts w:ascii="ＭＳ ゴシック" w:eastAsia="ＭＳ ゴシック" w:hAnsi="ＭＳ ゴシック" w:hint="eastAsia"/>
                <w:sz w:val="21"/>
              </w:rPr>
              <w:t xml:space="preserve">月　</w:t>
            </w:r>
            <w:r w:rsidR="00511A17" w:rsidRPr="00ED1B7F">
              <w:rPr>
                <w:rFonts w:ascii="ＭＳ ゴシック" w:eastAsia="ＭＳ ゴシック" w:hAnsi="ＭＳ ゴシック" w:hint="eastAsia"/>
                <w:sz w:val="21"/>
              </w:rPr>
              <w:t xml:space="preserve">　</w:t>
            </w:r>
            <w:r w:rsidR="006C29B9">
              <w:rPr>
                <w:rFonts w:ascii="ＭＳ ゴシック" w:eastAsia="ＭＳ ゴシック" w:hAnsi="ＭＳ ゴシック" w:hint="eastAsia"/>
                <w:sz w:val="21"/>
              </w:rPr>
              <w:t>3</w:t>
            </w:r>
            <w:r w:rsidRPr="00ED1B7F">
              <w:rPr>
                <w:rFonts w:ascii="ＭＳ ゴシック" w:eastAsia="ＭＳ ゴシック" w:hAnsi="ＭＳ ゴシック" w:hint="eastAsia"/>
                <w:sz w:val="21"/>
              </w:rPr>
              <w:t>日</w:t>
            </w:r>
          </w:p>
        </w:tc>
      </w:tr>
      <w:tr w:rsidR="00F25396" w:rsidRPr="00ED1B7F" w14:paraId="75D06499" w14:textId="77777777" w:rsidTr="000C40AC">
        <w:trPr>
          <w:trHeight w:val="582"/>
        </w:trPr>
        <w:tc>
          <w:tcPr>
            <w:tcW w:w="4673" w:type="dxa"/>
            <w:vMerge/>
            <w:tcBorders>
              <w:top w:val="nil"/>
              <w:left w:val="nil"/>
              <w:bottom w:val="nil"/>
              <w:right w:val="nil"/>
            </w:tcBorders>
          </w:tcPr>
          <w:p w14:paraId="2F13AC0E" w14:textId="0194B3FF" w:rsidR="00F25396" w:rsidRPr="00ED1B7F" w:rsidRDefault="00F25396" w:rsidP="00F25396">
            <w:pPr>
              <w:widowControl w:val="0"/>
              <w:jc w:val="right"/>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20BC608A" w14:textId="5C793036"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z w:val="21"/>
              </w:rPr>
              <w:t>代表者氏名：</w:t>
            </w:r>
            <w:r w:rsidR="006C29B9">
              <w:rPr>
                <w:rFonts w:ascii="ＭＳ ゴシック" w:eastAsia="ＭＳ ゴシック" w:hAnsi="ＭＳ ゴシック" w:hint="eastAsia"/>
                <w:sz w:val="21"/>
              </w:rPr>
              <w:t>鎌倉　花子</w:t>
            </w:r>
          </w:p>
        </w:tc>
      </w:tr>
      <w:tr w:rsidR="00F25396" w:rsidRPr="00ED1B7F" w14:paraId="3E4D9236" w14:textId="77777777" w:rsidTr="000C40AC">
        <w:trPr>
          <w:trHeight w:val="602"/>
        </w:trPr>
        <w:tc>
          <w:tcPr>
            <w:tcW w:w="4673" w:type="dxa"/>
            <w:vMerge/>
            <w:tcBorders>
              <w:top w:val="nil"/>
              <w:left w:val="nil"/>
              <w:bottom w:val="nil"/>
              <w:right w:val="nil"/>
            </w:tcBorders>
          </w:tcPr>
          <w:p w14:paraId="56B032F3" w14:textId="77777777" w:rsidR="00F25396" w:rsidRPr="00ED1B7F" w:rsidRDefault="00F25396" w:rsidP="003D2AC2">
            <w:pPr>
              <w:widowControl w:val="0"/>
              <w:rPr>
                <w:rFonts w:ascii="ＭＳ ゴシック" w:eastAsia="ＭＳ ゴシック" w:hAnsi="ＭＳ ゴシック"/>
                <w:sz w:val="21"/>
              </w:rPr>
            </w:pPr>
          </w:p>
        </w:tc>
        <w:tc>
          <w:tcPr>
            <w:tcW w:w="4814" w:type="dxa"/>
            <w:tcBorders>
              <w:top w:val="single" w:sz="4" w:space="0" w:color="auto"/>
              <w:left w:val="nil"/>
              <w:bottom w:val="single" w:sz="4" w:space="0" w:color="auto"/>
              <w:right w:val="nil"/>
            </w:tcBorders>
          </w:tcPr>
          <w:p w14:paraId="409F6760" w14:textId="3936D0F2" w:rsidR="00F25396" w:rsidRPr="00ED1B7F" w:rsidRDefault="00F25396" w:rsidP="003D2AC2">
            <w:pPr>
              <w:widowControl w:val="0"/>
              <w:rPr>
                <w:rFonts w:ascii="ＭＳ ゴシック" w:eastAsia="ＭＳ ゴシック" w:hAnsi="ＭＳ ゴシック"/>
                <w:sz w:val="21"/>
              </w:rPr>
            </w:pPr>
            <w:r w:rsidRPr="00ED1B7F">
              <w:rPr>
                <w:rFonts w:ascii="ＭＳ ゴシック" w:eastAsia="ＭＳ ゴシック" w:hAnsi="ＭＳ ゴシック" w:hint="eastAsia"/>
                <w:spacing w:val="210"/>
                <w:sz w:val="21"/>
                <w:fitText w:val="1050" w:id="-1512313087"/>
              </w:rPr>
              <w:t>団体</w:t>
            </w:r>
            <w:r w:rsidRPr="00ED1B7F">
              <w:rPr>
                <w:rFonts w:ascii="ＭＳ ゴシック" w:eastAsia="ＭＳ ゴシック" w:hAnsi="ＭＳ ゴシック" w:hint="eastAsia"/>
                <w:sz w:val="21"/>
                <w:fitText w:val="1050" w:id="-1512313087"/>
              </w:rPr>
              <w:t>名</w:t>
            </w:r>
            <w:r w:rsidRPr="00ED1B7F">
              <w:rPr>
                <w:rFonts w:ascii="ＭＳ ゴシック" w:eastAsia="ＭＳ ゴシック" w:hAnsi="ＭＳ ゴシック" w:hint="eastAsia"/>
                <w:sz w:val="21"/>
              </w:rPr>
              <w:t>：</w:t>
            </w:r>
            <w:r w:rsidR="00625C7C">
              <w:rPr>
                <w:rFonts w:ascii="ＭＳ ゴシック" w:eastAsia="ＭＳ ゴシック" w:hAnsi="ＭＳ ゴシック" w:hint="eastAsia"/>
                <w:sz w:val="21"/>
              </w:rPr>
              <w:t>かまくら子育てメディアスポット</w:t>
            </w:r>
          </w:p>
        </w:tc>
      </w:tr>
    </w:tbl>
    <w:p w14:paraId="76573FE0" w14:textId="573D7202" w:rsidR="00413DBE" w:rsidRPr="00ED1B7F" w:rsidRDefault="00413DBE" w:rsidP="00413DBE">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（2）貴団体の活動時の徴収費用の確認</w:t>
      </w:r>
    </w:p>
    <w:p w14:paraId="25883B4A" w14:textId="5C1CB369"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hint="eastAsia"/>
        </w:rPr>
        <w:t>活動内容が営利を目的としていないことを確認させていただくため、以下の設問について回答をご記入ください。</w:t>
      </w:r>
    </w:p>
    <w:p w14:paraId="25B5F143" w14:textId="541B9D48" w:rsidR="00413DBE" w:rsidRPr="00ED1B7F" w:rsidRDefault="00CB11D6" w:rsidP="004E1AE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6432" behindDoc="0" locked="0" layoutInCell="1" allowOverlap="1" wp14:anchorId="061BDC0F" wp14:editId="1B198336">
                <wp:simplePos x="0" y="0"/>
                <wp:positionH relativeFrom="column">
                  <wp:posOffset>3171190</wp:posOffset>
                </wp:positionH>
                <wp:positionV relativeFrom="paragraph">
                  <wp:posOffset>224155</wp:posOffset>
                </wp:positionV>
                <wp:extent cx="1724025" cy="647700"/>
                <wp:effectExtent l="0" t="0" r="28575" b="19050"/>
                <wp:wrapNone/>
                <wp:docPr id="5" name="吹き出し: 円形 5"/>
                <wp:cNvGraphicFramePr/>
                <a:graphic xmlns:a="http://schemas.openxmlformats.org/drawingml/2006/main">
                  <a:graphicData uri="http://schemas.microsoft.com/office/word/2010/wordprocessingShape">
                    <wps:wsp>
                      <wps:cNvSpPr/>
                      <wps:spPr>
                        <a:xfrm>
                          <a:off x="0" y="0"/>
                          <a:ext cx="1724025" cy="647700"/>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440F8D58" w14:textId="046891AF" w:rsidR="00F074CC" w:rsidRPr="00A65BDF" w:rsidRDefault="0083373E" w:rsidP="00766996">
                            <w:pPr>
                              <w:rPr>
                                <w:rFonts w:ascii="メイリオ" w:eastAsia="メイリオ" w:hAnsi="メイリオ"/>
                              </w:rPr>
                            </w:pPr>
                            <w:r w:rsidRPr="005535B1">
                              <w:rPr>
                                <w:rFonts w:ascii="メイリオ" w:eastAsia="メイリオ" w:hAnsi="メイリオ" w:hint="eastAsia"/>
                                <w:color w:val="FF0000"/>
                                <w:sz w:val="16"/>
                                <w:szCs w:val="16"/>
                              </w:rPr>
                              <w:t>どちらかにチェック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DC0F" id="吹き出し: 円形 5" o:spid="_x0000_s1028" type="#_x0000_t63" style="position:absolute;margin-left:249.7pt;margin-top:17.65pt;width:135.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" adj="519,12396" fillcolor="#ffd65a [2100]" strokecolor="#ffc000 [3204]">
                <v:fill color2="#ffc927 [2740]" rotate="t" colors="0 #ffe5b3;.5 #ffdc94;1 #ffcf5d" focus="100%" type="gradient">
                  <o:fill v:ext="view" type="gradientUnscaled"/>
                </v:fill>
                <v:textbox>
                  <w:txbxContent>
                    <w:p w14:paraId="440F8D58" w14:textId="046891AF" w:rsidR="00F074CC" w:rsidRPr="00A65BDF" w:rsidRDefault="0083373E" w:rsidP="00766996">
                      <w:pPr>
                        <w:rPr>
                          <w:rFonts w:ascii="メイリオ" w:eastAsia="メイリオ" w:hAnsi="メイリオ"/>
                        </w:rPr>
                      </w:pPr>
                      <w:r w:rsidRPr="005535B1">
                        <w:rPr>
                          <w:rFonts w:ascii="メイリオ" w:eastAsia="メイリオ" w:hAnsi="メイリオ" w:hint="eastAsia"/>
                          <w:color w:val="FF0000"/>
                          <w:sz w:val="16"/>
                          <w:szCs w:val="16"/>
                        </w:rPr>
                        <w:t>どちらかにチェック</w:t>
                      </w:r>
                    </w:p>
                  </w:txbxContent>
                </v:textbox>
              </v:shape>
            </w:pict>
          </mc:Fallback>
        </mc:AlternateContent>
      </w:r>
      <w:r w:rsidR="003F5EE8">
        <w:rPr>
          <w:rFonts w:ascii="ＭＳ ゴシック" w:eastAsia="ＭＳ ゴシック" w:hAnsi="ＭＳ ゴシック" w:hint="eastAsia"/>
        </w:rPr>
        <w:t>①</w:t>
      </w:r>
      <w:r w:rsidR="00C047A3" w:rsidRPr="00ED1B7F">
        <w:rPr>
          <w:rFonts w:ascii="ＭＳ ゴシック" w:eastAsia="ＭＳ ゴシック" w:hAnsi="ＭＳ ゴシック" w:hint="eastAsia"/>
        </w:rPr>
        <w:t>参加者または利用者から参加費や利用代金を徴収</w:t>
      </w:r>
      <w:r w:rsidR="00BA26BA" w:rsidRPr="00ED1B7F">
        <w:rPr>
          <w:rFonts w:ascii="ＭＳ ゴシック" w:eastAsia="ＭＳ ゴシック" w:hAnsi="ＭＳ ゴシック" w:hint="eastAsia"/>
        </w:rPr>
        <w:t>し</w:t>
      </w:r>
      <w:r w:rsidR="00C047A3" w:rsidRPr="00ED1B7F">
        <w:rPr>
          <w:rFonts w:ascii="ＭＳ ゴシック" w:eastAsia="ＭＳ ゴシック" w:hAnsi="ＭＳ ゴシック" w:hint="eastAsia"/>
        </w:rPr>
        <w:t>ていますか</w:t>
      </w:r>
    </w:p>
    <w:p w14:paraId="11D9535E" w14:textId="09DD1866" w:rsidR="00413DBE"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97040286"/>
          <w14:checkbox>
            <w14:checked w14:val="1"/>
            <w14:checkedState w14:val="00FE" w14:font="Wingdings"/>
            <w14:uncheckedState w14:val="2610" w14:font="ＭＳ ゴシック"/>
          </w14:checkbox>
        </w:sdtPr>
        <w:sdtContent>
          <w:r w:rsidR="00625C7C">
            <w:rPr>
              <w:rFonts w:ascii="ＭＳ ゴシック" w:eastAsia="ＭＳ ゴシック" w:hAnsi="ＭＳ ゴシック"/>
            </w:rPr>
            <w:sym w:font="Wingdings" w:char="F0FE"/>
          </w:r>
        </w:sdtContent>
      </w:sdt>
      <w:r w:rsidRPr="00ED1B7F">
        <w:rPr>
          <w:rFonts w:ascii="ＭＳ ゴシック" w:eastAsia="ＭＳ ゴシック" w:hAnsi="ＭＳ ゴシック"/>
        </w:rPr>
        <w:t xml:space="preserve">　はい　　➡　</w:t>
      </w:r>
      <w:r w:rsidRPr="00ED1B7F">
        <w:rPr>
          <w:rFonts w:ascii="ＭＳ ゴシック" w:eastAsia="ＭＳ ゴシック" w:hAnsi="ＭＳ ゴシック" w:hint="eastAsia"/>
        </w:rPr>
        <w:t>②及び③へ</w:t>
      </w:r>
    </w:p>
    <w:p w14:paraId="6684FD5D" w14:textId="5C720B87" w:rsidR="00C047A3" w:rsidRPr="00ED1B7F" w:rsidRDefault="00C047A3" w:rsidP="004E1AED">
      <w:pPr>
        <w:rPr>
          <w:rFonts w:ascii="ＭＳ ゴシック" w:eastAsia="ＭＳ ゴシック" w:hAnsi="ＭＳ ゴシック"/>
        </w:rPr>
      </w:pPr>
      <w:r w:rsidRPr="00ED1B7F">
        <w:rPr>
          <w:rFonts w:ascii="ＭＳ ゴシック" w:eastAsia="ＭＳ ゴシック" w:hAnsi="ＭＳ ゴシック"/>
        </w:rPr>
        <w:t xml:space="preserve">　　　</w:t>
      </w:r>
      <w:sdt>
        <w:sdtPr>
          <w:rPr>
            <w:rFonts w:ascii="ＭＳ ゴシック" w:eastAsia="ＭＳ ゴシック" w:hAnsi="ＭＳ ゴシック"/>
          </w:rPr>
          <w:id w:val="16740806"/>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rPr>
            <w:t>☐</w:t>
          </w:r>
        </w:sdtContent>
      </w:sdt>
      <w:r w:rsidRPr="00ED1B7F">
        <w:rPr>
          <w:rFonts w:ascii="ＭＳ ゴシック" w:eastAsia="ＭＳ ゴシック" w:hAnsi="ＭＳ ゴシック"/>
        </w:rPr>
        <w:t xml:space="preserve">　いいえ　➡　</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3</w:t>
      </w:r>
      <w:r w:rsidR="00757F88">
        <w:rPr>
          <w:rFonts w:ascii="ＭＳ ゴシック" w:eastAsia="ＭＳ ゴシック" w:hAnsi="ＭＳ ゴシック" w:hint="eastAsia"/>
        </w:rPr>
        <w:t>)</w:t>
      </w:r>
      <w:r w:rsidR="00511A17" w:rsidRPr="00ED1B7F">
        <w:rPr>
          <w:rFonts w:ascii="ＭＳ ゴシック" w:eastAsia="ＭＳ ゴシック" w:hAnsi="ＭＳ ゴシック" w:hint="eastAsia"/>
        </w:rPr>
        <w:t>へお進みください</w:t>
      </w:r>
    </w:p>
    <w:p w14:paraId="4191C2C0" w14:textId="73E336FC" w:rsidR="00C047A3" w:rsidRPr="00ED1B7F" w:rsidRDefault="003F5EE8" w:rsidP="004E1AED">
      <w:pPr>
        <w:rPr>
          <w:rFonts w:ascii="ＭＳ ゴシック" w:eastAsia="ＭＳ ゴシック" w:hAnsi="ＭＳ ゴシック"/>
        </w:rPr>
      </w:pPr>
      <w:r>
        <w:rPr>
          <w:rFonts w:ascii="ＭＳ ゴシック" w:eastAsia="ＭＳ ゴシック" w:hAnsi="ＭＳ ゴシック" w:hint="eastAsia"/>
        </w:rPr>
        <w:t>②</w:t>
      </w:r>
      <w:r w:rsidR="00C047A3" w:rsidRPr="00ED1B7F">
        <w:rPr>
          <w:rFonts w:ascii="ＭＳ ゴシック" w:eastAsia="ＭＳ ゴシック" w:hAnsi="ＭＳ ゴシック" w:hint="eastAsia"/>
        </w:rPr>
        <w:t>参加費や利用代金</w:t>
      </w:r>
      <w:r w:rsidR="00C047A3" w:rsidRPr="00ED1B7F">
        <w:rPr>
          <w:rFonts w:ascii="ＭＳ ゴシック" w:eastAsia="ＭＳ ゴシック" w:hAnsi="ＭＳ ゴシック"/>
        </w:rPr>
        <w:t>はいくらですか（1回のみ、月会費など徴収</w:t>
      </w:r>
      <w:r w:rsidR="00C047A3" w:rsidRPr="00ED1B7F">
        <w:rPr>
          <w:rFonts w:ascii="ＭＳ ゴシック" w:eastAsia="ＭＳ ゴシック" w:hAnsi="ＭＳ ゴシック" w:hint="eastAsia"/>
        </w:rPr>
        <w:t>方法</w:t>
      </w:r>
      <w:r w:rsidR="00C047A3" w:rsidRPr="00ED1B7F">
        <w:rPr>
          <w:rFonts w:ascii="ＭＳ ゴシック" w:eastAsia="ＭＳ ゴシック" w:hAnsi="ＭＳ ゴシック"/>
        </w:rPr>
        <w:t>が</w:t>
      </w:r>
      <w:r w:rsidR="00C047A3" w:rsidRPr="00ED1B7F">
        <w:rPr>
          <w:rFonts w:ascii="ＭＳ ゴシック" w:eastAsia="ＭＳ ゴシック" w:hAnsi="ＭＳ ゴシック" w:hint="eastAsia"/>
        </w:rPr>
        <w:t>複数ある場合は全てご記入ください）</w:t>
      </w:r>
    </w:p>
    <w:tbl>
      <w:tblPr>
        <w:tblStyle w:val="a3"/>
        <w:tblW w:w="0" w:type="auto"/>
        <w:tblLook w:val="04A0" w:firstRow="1" w:lastRow="0" w:firstColumn="1" w:lastColumn="0" w:noHBand="0" w:noVBand="1"/>
      </w:tblPr>
      <w:tblGrid>
        <w:gridCol w:w="9487"/>
      </w:tblGrid>
      <w:tr w:rsidR="00C047A3" w:rsidRPr="00ED1B7F" w14:paraId="6B670D8B" w14:textId="77777777" w:rsidTr="000C40AC">
        <w:trPr>
          <w:trHeight w:val="1275"/>
        </w:trPr>
        <w:tc>
          <w:tcPr>
            <w:tcW w:w="9487" w:type="dxa"/>
          </w:tcPr>
          <w:p w14:paraId="1AA69BDF" w14:textId="4D2711B7" w:rsidR="00C047A3" w:rsidRPr="00757F88" w:rsidRDefault="005535B1" w:rsidP="004E1AE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4864" behindDoc="0" locked="0" layoutInCell="1" allowOverlap="1" wp14:anchorId="718D50A1" wp14:editId="1D7089B8">
                      <wp:simplePos x="0" y="0"/>
                      <wp:positionH relativeFrom="column">
                        <wp:posOffset>2699385</wp:posOffset>
                      </wp:positionH>
                      <wp:positionV relativeFrom="paragraph">
                        <wp:posOffset>104140</wp:posOffset>
                      </wp:positionV>
                      <wp:extent cx="2990850" cy="1457325"/>
                      <wp:effectExtent l="0" t="0" r="38100" b="28575"/>
                      <wp:wrapNone/>
                      <wp:docPr id="16" name="吹き出し: 円形 16"/>
                      <wp:cNvGraphicFramePr/>
                      <a:graphic xmlns:a="http://schemas.openxmlformats.org/drawingml/2006/main">
                        <a:graphicData uri="http://schemas.microsoft.com/office/word/2010/wordprocessingShape">
                          <wps:wsp>
                            <wps:cNvSpPr/>
                            <wps:spPr>
                              <a:xfrm>
                                <a:off x="0" y="0"/>
                                <a:ext cx="2990850" cy="1457325"/>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4B46911C" w14:textId="0B2B532F" w:rsidR="005535B1" w:rsidRPr="00BE3E6F" w:rsidRDefault="005535B1" w:rsidP="005535B1">
                                  <w:pPr>
                                    <w:rPr>
                                      <w:rFonts w:ascii="メイリオ" w:eastAsia="メイリオ" w:hAnsi="メイリオ"/>
                                      <w:sz w:val="16"/>
                                      <w:szCs w:val="16"/>
                                    </w:rPr>
                                  </w:pPr>
                                  <w:r w:rsidRPr="00BE3E6F">
                                    <w:rPr>
                                      <w:rFonts w:ascii="メイリオ" w:eastAsia="メイリオ" w:hAnsi="メイリオ" w:hint="eastAsia"/>
                                      <w:color w:val="FF0000"/>
                                      <w:sz w:val="16"/>
                                      <w:szCs w:val="16"/>
                                    </w:rPr>
                                    <w:t>徴収費</w:t>
                                  </w:r>
                                  <w:r>
                                    <w:rPr>
                                      <w:rFonts w:ascii="メイリオ" w:eastAsia="メイリオ" w:hAnsi="メイリオ" w:hint="eastAsia"/>
                                      <w:color w:val="FF0000"/>
                                      <w:sz w:val="16"/>
                                      <w:szCs w:val="16"/>
                                    </w:rPr>
                                    <w:t>に上限等はありませんが営利目的の活動は“かまくら子育て支援団体”として登録できませんので使途を明確にご記載ください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50A1" id="吹き出し: 円形 16" o:spid="_x0000_s1029" type="#_x0000_t63" style="position:absolute;margin-left:212.55pt;margin-top:8.2pt;width:235.5pt;height:11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" adj="519,12396" fillcolor="#ffd65a [2100]" strokecolor="#ffc000 [3204]">
                      <v:fill color2="#ffc927 [2740]" rotate="t" colors="0 #ffe5b3;.5 #ffdc94;1 #ffcf5d" focus="100%" type="gradient">
                        <o:fill v:ext="view" type="gradientUnscaled"/>
                      </v:fill>
                      <v:textbox>
                        <w:txbxContent>
                          <w:p w14:paraId="4B46911C" w14:textId="0B2B532F" w:rsidR="005535B1" w:rsidRPr="00BE3E6F" w:rsidRDefault="005535B1" w:rsidP="005535B1">
                            <w:pPr>
                              <w:rPr>
                                <w:rFonts w:ascii="メイリオ" w:eastAsia="メイリオ" w:hAnsi="メイリオ"/>
                                <w:sz w:val="16"/>
                                <w:szCs w:val="16"/>
                              </w:rPr>
                            </w:pPr>
                            <w:r w:rsidRPr="00BE3E6F">
                              <w:rPr>
                                <w:rFonts w:ascii="メイリオ" w:eastAsia="メイリオ" w:hAnsi="メイリオ" w:hint="eastAsia"/>
                                <w:color w:val="FF0000"/>
                                <w:sz w:val="16"/>
                                <w:szCs w:val="16"/>
                              </w:rPr>
                              <w:t>徴収費</w:t>
                            </w:r>
                            <w:r>
                              <w:rPr>
                                <w:rFonts w:ascii="メイリオ" w:eastAsia="メイリオ" w:hAnsi="メイリオ" w:hint="eastAsia"/>
                                <w:color w:val="FF0000"/>
                                <w:sz w:val="16"/>
                                <w:szCs w:val="16"/>
                              </w:rPr>
                              <w:t>に上限等はありませんが営利目的の活動は“かまくら子育て支援団体”として登録できませんので使途を明確にご記載ください</w:t>
                            </w:r>
                          </w:p>
                        </w:txbxContent>
                      </v:textbox>
                    </v:shape>
                  </w:pict>
                </mc:Fallback>
              </mc:AlternateContent>
            </w:r>
            <w:r w:rsidR="00625C7C">
              <w:rPr>
                <w:rFonts w:ascii="ＭＳ ゴシック" w:eastAsia="ＭＳ ゴシック" w:hAnsi="ＭＳ ゴシック" w:hint="eastAsia"/>
              </w:rPr>
              <w:t>（例）￥500/月会費</w:t>
            </w:r>
          </w:p>
          <w:p w14:paraId="4767925E" w14:textId="4C96B83E" w:rsidR="00C047A3" w:rsidRPr="00ED1B7F" w:rsidRDefault="00C047A3" w:rsidP="004E1AED">
            <w:pPr>
              <w:rPr>
                <w:rFonts w:ascii="ＭＳ ゴシック" w:eastAsia="ＭＳ ゴシック" w:hAnsi="ＭＳ ゴシック"/>
              </w:rPr>
            </w:pPr>
          </w:p>
        </w:tc>
      </w:tr>
    </w:tbl>
    <w:p w14:paraId="51C48E4D" w14:textId="4E3D234A" w:rsidR="00413DBE" w:rsidRPr="00C10E0D" w:rsidRDefault="00101E8D" w:rsidP="00101E8D">
      <w:pPr>
        <w:rPr>
          <w:rFonts w:ascii="ＭＳ ゴシック" w:eastAsia="ＭＳ ゴシック" w:hAnsi="ＭＳ ゴシック"/>
        </w:rPr>
      </w:pPr>
      <w:r w:rsidRPr="00C10E0D">
        <w:rPr>
          <w:rFonts w:ascii="ＭＳ ゴシック" w:eastAsia="ＭＳ ゴシック" w:hAnsi="ＭＳ ゴシック" w:hint="eastAsia"/>
        </w:rPr>
        <w:t>③</w:t>
      </w:r>
      <w:r w:rsidR="003D2AC2" w:rsidRPr="00C10E0D">
        <w:rPr>
          <w:rFonts w:ascii="ＭＳ ゴシック" w:eastAsia="ＭＳ ゴシック" w:hAnsi="ＭＳ ゴシック" w:hint="eastAsia"/>
        </w:rPr>
        <w:t>参加費や利用代金の使途は何ですか</w:t>
      </w:r>
    </w:p>
    <w:tbl>
      <w:tblPr>
        <w:tblStyle w:val="a3"/>
        <w:tblW w:w="0" w:type="auto"/>
        <w:tblLook w:val="04A0" w:firstRow="1" w:lastRow="0" w:firstColumn="1" w:lastColumn="0" w:noHBand="0" w:noVBand="1"/>
      </w:tblPr>
      <w:tblGrid>
        <w:gridCol w:w="9487"/>
      </w:tblGrid>
      <w:tr w:rsidR="003D2AC2" w:rsidRPr="00ED1B7F" w14:paraId="2DF349E2" w14:textId="77777777" w:rsidTr="005F0621">
        <w:trPr>
          <w:trHeight w:val="1253"/>
        </w:trPr>
        <w:tc>
          <w:tcPr>
            <w:tcW w:w="9487" w:type="dxa"/>
          </w:tcPr>
          <w:p w14:paraId="0FE6D620" w14:textId="287D7B09" w:rsidR="003D2AC2" w:rsidRPr="00ED1B7F" w:rsidRDefault="00625C7C" w:rsidP="004E1AED">
            <w:pPr>
              <w:rPr>
                <w:rFonts w:ascii="ＭＳ ゴシック" w:eastAsia="ＭＳ ゴシック" w:hAnsi="ＭＳ ゴシック"/>
              </w:rPr>
            </w:pPr>
            <w:r>
              <w:rPr>
                <w:rFonts w:ascii="ＭＳ ゴシック" w:eastAsia="ＭＳ ゴシック" w:hAnsi="ＭＳ ゴシック" w:hint="eastAsia"/>
              </w:rPr>
              <w:t>（例）会場使用料</w:t>
            </w:r>
          </w:p>
          <w:p w14:paraId="76B58D1B" w14:textId="69662D5A" w:rsidR="003D2AC2" w:rsidRPr="00ED1B7F" w:rsidRDefault="003D2AC2" w:rsidP="004E1AED">
            <w:pPr>
              <w:rPr>
                <w:rFonts w:ascii="ＭＳ ゴシック" w:eastAsia="ＭＳ ゴシック" w:hAnsi="ＭＳ ゴシック"/>
              </w:rPr>
            </w:pPr>
          </w:p>
        </w:tc>
      </w:tr>
    </w:tbl>
    <w:p w14:paraId="1A06CEE8" w14:textId="00923A47" w:rsidR="00413DBE" w:rsidRPr="00ED1B7F" w:rsidRDefault="00413DBE" w:rsidP="00413DBE">
      <w:pPr>
        <w:pStyle w:val="1"/>
        <w:rPr>
          <w:rFonts w:ascii="ＭＳ ゴシック" w:eastAsia="ＭＳ ゴシック" w:hAnsi="ＭＳ ゴシック"/>
          <w:b/>
          <w:bCs/>
          <w:sz w:val="32"/>
          <w:szCs w:val="32"/>
        </w:rPr>
      </w:pPr>
      <w:bookmarkStart w:id="0" w:name="_Hlk109826657"/>
      <w:r w:rsidRPr="00ED1B7F">
        <w:rPr>
          <w:rFonts w:ascii="ＭＳ ゴシック" w:eastAsia="ＭＳ ゴシック" w:hAnsi="ＭＳ ゴシック" w:hint="eastAsia"/>
          <w:b/>
          <w:bCs/>
          <w:sz w:val="32"/>
          <w:szCs w:val="32"/>
        </w:rPr>
        <w:lastRenderedPageBreak/>
        <w:t>（3）</w:t>
      </w:r>
      <w:r w:rsidR="00D14DC8">
        <w:rPr>
          <w:rFonts w:ascii="ＭＳ ゴシック" w:eastAsia="ＭＳ ゴシック" w:hAnsi="ＭＳ ゴシック" w:hint="eastAsia"/>
          <w:b/>
          <w:bCs/>
          <w:sz w:val="32"/>
          <w:szCs w:val="32"/>
        </w:rPr>
        <w:t>貴団体の情報</w:t>
      </w:r>
    </w:p>
    <w:bookmarkEnd w:id="0"/>
    <w:p w14:paraId="1ED87B71" w14:textId="1BB89F96" w:rsidR="00413DBE" w:rsidRPr="00ED1B7F" w:rsidRDefault="00413DBE" w:rsidP="00413DBE">
      <w:pPr>
        <w:pStyle w:val="2"/>
        <w:rPr>
          <w:rFonts w:ascii="ＭＳ ゴシック" w:eastAsia="ＭＳ ゴシック" w:hAnsi="ＭＳ ゴシック"/>
        </w:rPr>
      </w:pPr>
      <w:r w:rsidRPr="00ED1B7F">
        <w:rPr>
          <w:rFonts w:ascii="ＭＳ ゴシック" w:eastAsia="ＭＳ ゴシック" w:hAnsi="ＭＳ ゴシック" w:hint="eastAsia"/>
        </w:rPr>
        <w:t>①</w:t>
      </w:r>
      <w:r w:rsidR="003172A1" w:rsidRPr="00ED1B7F">
        <w:rPr>
          <w:rFonts w:ascii="ＭＳ ゴシック" w:eastAsia="ＭＳ ゴシック" w:hAnsi="ＭＳ ゴシック" w:hint="eastAsia"/>
        </w:rPr>
        <w:t>貴</w:t>
      </w:r>
      <w:r w:rsidRPr="00ED1B7F">
        <w:rPr>
          <w:rFonts w:ascii="ＭＳ ゴシック" w:eastAsia="ＭＳ ゴシック" w:hAnsi="ＭＳ ゴシック" w:hint="eastAsia"/>
        </w:rPr>
        <w:t>団体情報</w:t>
      </w:r>
    </w:p>
    <w:tbl>
      <w:tblPr>
        <w:tblStyle w:val="a3"/>
        <w:tblW w:w="0" w:type="auto"/>
        <w:tblLook w:val="04A0" w:firstRow="1" w:lastRow="0" w:firstColumn="1" w:lastColumn="0" w:noHBand="0" w:noVBand="1"/>
      </w:tblPr>
      <w:tblGrid>
        <w:gridCol w:w="1838"/>
        <w:gridCol w:w="7649"/>
      </w:tblGrid>
      <w:tr w:rsidR="003172A1" w:rsidRPr="00ED1B7F" w14:paraId="6F13E3DA" w14:textId="77777777" w:rsidTr="00E5035A">
        <w:trPr>
          <w:trHeight w:val="405"/>
        </w:trPr>
        <w:tc>
          <w:tcPr>
            <w:tcW w:w="1838" w:type="dxa"/>
            <w:vAlign w:val="center"/>
          </w:tcPr>
          <w:p w14:paraId="400F140B" w14:textId="287C3A35"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vAlign w:val="center"/>
          </w:tcPr>
          <w:p w14:paraId="1D80BE5E" w14:textId="1B8E7117" w:rsidR="003172A1" w:rsidRPr="00ED1B7F" w:rsidRDefault="006C29B9" w:rsidP="004E1AED">
            <w:pPr>
              <w:rPr>
                <w:rFonts w:ascii="ＭＳ ゴシック" w:eastAsia="ＭＳ ゴシック" w:hAnsi="ＭＳ ゴシック"/>
              </w:rPr>
            </w:pPr>
            <w:r>
              <w:rPr>
                <w:rFonts w:ascii="ＭＳ ゴシック" w:eastAsia="ＭＳ ゴシック" w:hAnsi="ＭＳ ゴシック" w:hint="eastAsia"/>
              </w:rPr>
              <w:t>かまくら子育て</w:t>
            </w:r>
            <w:r w:rsidR="00F074CC">
              <w:rPr>
                <w:rFonts w:ascii="ＭＳ ゴシック" w:eastAsia="ＭＳ ゴシック" w:hAnsi="ＭＳ ゴシック" w:hint="eastAsia"/>
              </w:rPr>
              <w:t>メディアスポット</w:t>
            </w:r>
          </w:p>
        </w:tc>
      </w:tr>
      <w:tr w:rsidR="003172A1" w:rsidRPr="00ED1B7F" w14:paraId="1721E07A" w14:textId="77777777" w:rsidTr="00E5035A">
        <w:trPr>
          <w:trHeight w:val="405"/>
        </w:trPr>
        <w:tc>
          <w:tcPr>
            <w:tcW w:w="1838" w:type="dxa"/>
            <w:vAlign w:val="center"/>
          </w:tcPr>
          <w:p w14:paraId="69191BE0" w14:textId="5618426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vAlign w:val="center"/>
          </w:tcPr>
          <w:p w14:paraId="034F5FFB" w14:textId="34952DAF" w:rsidR="003172A1" w:rsidRPr="00ED1B7F" w:rsidRDefault="00891AA2" w:rsidP="004E1AED">
            <w:pPr>
              <w:rPr>
                <w:rFonts w:ascii="ＭＳ ゴシック" w:eastAsia="ＭＳ ゴシック" w:hAnsi="ＭＳ ゴシック"/>
              </w:rPr>
            </w:pPr>
            <w:r>
              <w:rPr>
                <w:rFonts w:ascii="ＭＳ ゴシック" w:eastAsia="ＭＳ ゴシック" w:hAnsi="ＭＳ ゴシック" w:hint="eastAsia"/>
              </w:rPr>
              <w:t>〒</w:t>
            </w:r>
            <w:r w:rsidR="00F074CC" w:rsidRPr="00F074CC">
              <w:rPr>
                <w:rFonts w:ascii="ＭＳ ゴシック" w:eastAsia="ＭＳ ゴシック" w:hAnsi="ＭＳ ゴシック" w:hint="eastAsia"/>
              </w:rPr>
              <w:t>248-8686</w:t>
            </w:r>
            <w:r w:rsidR="00F074CC">
              <w:rPr>
                <w:rFonts w:ascii="ＭＳ ゴシック" w:eastAsia="ＭＳ ゴシック" w:hAnsi="ＭＳ ゴシック" w:hint="eastAsia"/>
              </w:rPr>
              <w:t xml:space="preserve">　</w:t>
            </w:r>
            <w:r w:rsidR="00F074CC" w:rsidRPr="00F074CC">
              <w:rPr>
                <w:rFonts w:ascii="ＭＳ ゴシック" w:eastAsia="ＭＳ ゴシック" w:hAnsi="ＭＳ ゴシック" w:hint="eastAsia"/>
              </w:rPr>
              <w:t>鎌倉市御成町18-10</w:t>
            </w:r>
          </w:p>
        </w:tc>
      </w:tr>
      <w:tr w:rsidR="003172A1" w:rsidRPr="00ED1B7F" w14:paraId="4EE970DF" w14:textId="77777777" w:rsidTr="00E5035A">
        <w:trPr>
          <w:trHeight w:val="406"/>
        </w:trPr>
        <w:tc>
          <w:tcPr>
            <w:tcW w:w="1838" w:type="dxa"/>
            <w:vAlign w:val="center"/>
          </w:tcPr>
          <w:p w14:paraId="09AD55F5" w14:textId="66681D5D"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代表者</w:t>
            </w:r>
            <w:r w:rsidR="00FF55C6" w:rsidRPr="00ED1B7F">
              <w:rPr>
                <w:rFonts w:ascii="ＭＳ ゴシック" w:eastAsia="ＭＳ ゴシック" w:hAnsi="ＭＳ ゴシック" w:hint="eastAsia"/>
              </w:rPr>
              <w:t>氏</w:t>
            </w:r>
            <w:r w:rsidRPr="00ED1B7F">
              <w:rPr>
                <w:rFonts w:ascii="ＭＳ ゴシック" w:eastAsia="ＭＳ ゴシック" w:hAnsi="ＭＳ ゴシック" w:hint="eastAsia"/>
              </w:rPr>
              <w:t>名</w:t>
            </w:r>
          </w:p>
        </w:tc>
        <w:tc>
          <w:tcPr>
            <w:tcW w:w="7649" w:type="dxa"/>
            <w:vAlign w:val="center"/>
          </w:tcPr>
          <w:p w14:paraId="59C753DF" w14:textId="0E4A8F52" w:rsidR="003172A1" w:rsidRPr="00ED1B7F" w:rsidRDefault="00F074CC" w:rsidP="004E1AED">
            <w:pPr>
              <w:rPr>
                <w:rFonts w:ascii="ＭＳ ゴシック" w:eastAsia="ＭＳ ゴシック" w:hAnsi="ＭＳ ゴシック"/>
              </w:rPr>
            </w:pPr>
            <w:r>
              <w:rPr>
                <w:rFonts w:ascii="ＭＳ ゴシック" w:eastAsia="ＭＳ ゴシック" w:hAnsi="ＭＳ ゴシック" w:hint="eastAsia"/>
              </w:rPr>
              <w:t>鎌倉　花子</w:t>
            </w:r>
          </w:p>
        </w:tc>
      </w:tr>
      <w:tr w:rsidR="003172A1" w:rsidRPr="00ED1B7F" w14:paraId="36A5A472" w14:textId="77777777" w:rsidTr="00E5035A">
        <w:trPr>
          <w:trHeight w:val="405"/>
        </w:trPr>
        <w:tc>
          <w:tcPr>
            <w:tcW w:w="1838" w:type="dxa"/>
            <w:vAlign w:val="center"/>
          </w:tcPr>
          <w:p w14:paraId="6C9BF333" w14:textId="2501BAA3"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代表e</w:t>
            </w:r>
            <w:r w:rsidR="00FF55C6" w:rsidRPr="00ED1B7F">
              <w:rPr>
                <w:rFonts w:ascii="ＭＳ ゴシック" w:eastAsia="ＭＳ ゴシック" w:hAnsi="ＭＳ ゴシック"/>
              </w:rPr>
              <w:t>-</w:t>
            </w:r>
            <w:r w:rsidRPr="00ED1B7F">
              <w:rPr>
                <w:rFonts w:ascii="ＭＳ ゴシック" w:eastAsia="ＭＳ ゴシック" w:hAnsi="ＭＳ ゴシック" w:hint="eastAsia"/>
              </w:rPr>
              <w:t>mail</w:t>
            </w:r>
          </w:p>
        </w:tc>
        <w:tc>
          <w:tcPr>
            <w:tcW w:w="7649" w:type="dxa"/>
            <w:vAlign w:val="center"/>
          </w:tcPr>
          <w:p w14:paraId="35CDE3B7" w14:textId="30408653" w:rsidR="003172A1" w:rsidRPr="00ED1B7F" w:rsidRDefault="00000000" w:rsidP="004E1AED">
            <w:pPr>
              <w:rPr>
                <w:rFonts w:ascii="ＭＳ ゴシック" w:eastAsia="ＭＳ ゴシック" w:hAnsi="ＭＳ ゴシック"/>
              </w:rPr>
            </w:pPr>
            <w:hyperlink r:id="rId11" w:history="1">
              <w:r w:rsidR="00F074CC" w:rsidRPr="00111E10">
                <w:rPr>
                  <w:rStyle w:val="aff3"/>
                  <w:rFonts w:ascii="ＭＳ ゴシック" w:eastAsia="ＭＳ ゴシック" w:hAnsi="ＭＳ ゴシック" w:hint="eastAsia"/>
                </w:rPr>
                <w:t>k</w:t>
              </w:r>
              <w:r w:rsidR="00F074CC" w:rsidRPr="00111E10">
                <w:rPr>
                  <w:rStyle w:val="aff3"/>
                  <w:rFonts w:ascii="ＭＳ ゴシック" w:eastAsia="ＭＳ ゴシック" w:hAnsi="ＭＳ ゴシック"/>
                </w:rPr>
                <w:t>mspot@nifty.com</w:t>
              </w:r>
            </w:hyperlink>
          </w:p>
        </w:tc>
      </w:tr>
      <w:tr w:rsidR="003172A1" w:rsidRPr="00ED1B7F" w14:paraId="7EEFFAE1" w14:textId="77777777" w:rsidTr="00E5035A">
        <w:trPr>
          <w:trHeight w:val="406"/>
        </w:trPr>
        <w:tc>
          <w:tcPr>
            <w:tcW w:w="1838" w:type="dxa"/>
            <w:vAlign w:val="center"/>
          </w:tcPr>
          <w:p w14:paraId="0BA26F67" w14:textId="73D5835A" w:rsidR="003172A1" w:rsidRPr="00ED1B7F" w:rsidRDefault="003172A1" w:rsidP="004E1AED">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vAlign w:val="center"/>
          </w:tcPr>
          <w:p w14:paraId="7198688E" w14:textId="5F5AC69C" w:rsidR="003172A1" w:rsidRPr="00ED1B7F" w:rsidRDefault="00F074CC" w:rsidP="004E1AED">
            <w:pPr>
              <w:rPr>
                <w:rFonts w:ascii="ＭＳ ゴシック" w:eastAsia="ＭＳ ゴシック" w:hAnsi="ＭＳ ゴシック"/>
              </w:rPr>
            </w:pPr>
            <w:r>
              <w:rPr>
                <w:rFonts w:ascii="ＭＳ ゴシック" w:eastAsia="ＭＳ ゴシック" w:hAnsi="ＭＳ ゴシック" w:hint="eastAsia"/>
              </w:rPr>
              <w:t>0</w:t>
            </w:r>
            <w:r>
              <w:rPr>
                <w:rFonts w:ascii="ＭＳ ゴシック" w:eastAsia="ＭＳ ゴシック" w:hAnsi="ＭＳ ゴシック"/>
              </w:rPr>
              <w:t>467-23-3000</w:t>
            </w:r>
          </w:p>
        </w:tc>
      </w:tr>
    </w:tbl>
    <w:p w14:paraId="33F73B09" w14:textId="5847A66D" w:rsidR="00413DBE" w:rsidRPr="00ED1B7F" w:rsidRDefault="00DA5720" w:rsidP="00413DBE">
      <w:pPr>
        <w:pStyle w:val="2"/>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8480" behindDoc="0" locked="0" layoutInCell="1" allowOverlap="1" wp14:anchorId="2356A7F7" wp14:editId="74B86C49">
                <wp:simplePos x="0" y="0"/>
                <wp:positionH relativeFrom="column">
                  <wp:posOffset>2332990</wp:posOffset>
                </wp:positionH>
                <wp:positionV relativeFrom="paragraph">
                  <wp:posOffset>320040</wp:posOffset>
                </wp:positionV>
                <wp:extent cx="3743325" cy="1800225"/>
                <wp:effectExtent l="533400" t="38100" r="47625" b="47625"/>
                <wp:wrapNone/>
                <wp:docPr id="6" name="吹き出し: 円形 6"/>
                <wp:cNvGraphicFramePr/>
                <a:graphic xmlns:a="http://schemas.openxmlformats.org/drawingml/2006/main">
                  <a:graphicData uri="http://schemas.microsoft.com/office/word/2010/wordprocessingShape">
                    <wps:wsp>
                      <wps:cNvSpPr/>
                      <wps:spPr>
                        <a:xfrm>
                          <a:off x="0" y="0"/>
                          <a:ext cx="3743325" cy="1800225"/>
                        </a:xfrm>
                        <a:prstGeom prst="wedgeEllipseCallout">
                          <a:avLst>
                            <a:gd name="adj1" fmla="val -64213"/>
                            <a:gd name="adj2" fmla="val -51853"/>
                          </a:avLst>
                        </a:prstGeom>
                      </wps:spPr>
                      <wps:style>
                        <a:lnRef idx="1">
                          <a:schemeClr val="accent1"/>
                        </a:lnRef>
                        <a:fillRef idx="2">
                          <a:schemeClr val="accent1"/>
                        </a:fillRef>
                        <a:effectRef idx="1">
                          <a:schemeClr val="accent1"/>
                        </a:effectRef>
                        <a:fontRef idx="minor">
                          <a:schemeClr val="dk1"/>
                        </a:fontRef>
                      </wps:style>
                      <wps:txbx>
                        <w:txbxContent>
                          <w:p w14:paraId="2B1E53B1" w14:textId="1F9D4B63" w:rsidR="00D1086F" w:rsidRPr="005535B1" w:rsidRDefault="0083373E" w:rsidP="00D1086F">
                            <w:pPr>
                              <w:rPr>
                                <w:rFonts w:ascii="メイリオ" w:eastAsia="メイリオ" w:hAnsi="メイリオ"/>
                                <w:color w:val="FF0000"/>
                                <w:sz w:val="16"/>
                                <w:szCs w:val="16"/>
                              </w:rPr>
                            </w:pPr>
                            <w:r w:rsidRPr="00321BE7">
                              <w:rPr>
                                <w:rFonts w:ascii="メイリオ" w:eastAsia="メイリオ" w:hAnsi="メイリオ" w:hint="eastAsia"/>
                                <w:color w:val="2C2C2C" w:themeColor="text1"/>
                                <w:sz w:val="16"/>
                                <w:szCs w:val="16"/>
                              </w:rPr>
                              <w:t>年に1回団体様の活動</w:t>
                            </w:r>
                            <w:r w:rsidR="00CB11D6" w:rsidRPr="00321BE7">
                              <w:rPr>
                                <w:rFonts w:ascii="メイリオ" w:eastAsia="メイリオ" w:hAnsi="メイリオ" w:hint="eastAsia"/>
                                <w:color w:val="2C2C2C" w:themeColor="text1"/>
                                <w:sz w:val="16"/>
                                <w:szCs w:val="16"/>
                              </w:rPr>
                              <w:t>継続意思</w:t>
                            </w:r>
                            <w:r w:rsidRPr="00321BE7">
                              <w:rPr>
                                <w:rFonts w:ascii="メイリオ" w:eastAsia="メイリオ" w:hAnsi="メイリオ" w:hint="eastAsia"/>
                                <w:color w:val="2C2C2C" w:themeColor="text1"/>
                                <w:sz w:val="16"/>
                                <w:szCs w:val="16"/>
                              </w:rPr>
                              <w:t>確認</w:t>
                            </w:r>
                            <w:r w:rsidR="00CB11D6" w:rsidRPr="00321BE7">
                              <w:rPr>
                                <w:rFonts w:ascii="メイリオ" w:eastAsia="メイリオ" w:hAnsi="メイリオ" w:hint="eastAsia"/>
                                <w:color w:val="2C2C2C" w:themeColor="text1"/>
                                <w:sz w:val="16"/>
                                <w:szCs w:val="16"/>
                              </w:rPr>
                              <w:t>時及び、“かまくら子育てナビ</w:t>
                            </w:r>
                            <w:r w:rsidRPr="00321BE7">
                              <w:rPr>
                                <w:rFonts w:ascii="メイリオ" w:eastAsia="メイリオ" w:hAnsi="メイリオ" w:hint="eastAsia"/>
                                <w:color w:val="2C2C2C" w:themeColor="text1"/>
                                <w:sz w:val="16"/>
                                <w:szCs w:val="16"/>
                              </w:rPr>
                              <w:t>きらきら</w:t>
                            </w:r>
                            <w:r w:rsidR="00CB11D6" w:rsidRPr="00321BE7">
                              <w:rPr>
                                <w:rFonts w:ascii="メイリオ" w:eastAsia="メイリオ" w:hAnsi="メイリオ" w:hint="eastAsia"/>
                                <w:color w:val="2C2C2C" w:themeColor="text1"/>
                                <w:sz w:val="16"/>
                                <w:szCs w:val="16"/>
                              </w:rPr>
                              <w:t>”に</w:t>
                            </w:r>
                            <w:r w:rsidRPr="00321BE7">
                              <w:rPr>
                                <w:rFonts w:ascii="メイリオ" w:eastAsia="メイリオ" w:hAnsi="メイリオ" w:hint="eastAsia"/>
                                <w:color w:val="2C2C2C" w:themeColor="text1"/>
                                <w:sz w:val="16"/>
                                <w:szCs w:val="16"/>
                              </w:rPr>
                              <w:t>掲載</w:t>
                            </w:r>
                            <w:r w:rsidR="00D1086F" w:rsidRPr="00321BE7">
                              <w:rPr>
                                <w:rFonts w:ascii="メイリオ" w:eastAsia="メイリオ" w:hAnsi="メイリオ" w:hint="eastAsia"/>
                                <w:color w:val="2C2C2C" w:themeColor="text1"/>
                                <w:sz w:val="16"/>
                                <w:szCs w:val="16"/>
                              </w:rPr>
                              <w:t>された</w:t>
                            </w:r>
                            <w:r w:rsidRPr="00321BE7">
                              <w:rPr>
                                <w:rFonts w:ascii="メイリオ" w:eastAsia="メイリオ" w:hAnsi="メイリオ" w:hint="eastAsia"/>
                                <w:color w:val="2C2C2C" w:themeColor="text1"/>
                                <w:sz w:val="16"/>
                                <w:szCs w:val="16"/>
                              </w:rPr>
                              <w:t>団体様には4月に</w:t>
                            </w:r>
                            <w:r w:rsidR="00CB11D6" w:rsidRPr="00321BE7">
                              <w:rPr>
                                <w:rFonts w:ascii="メイリオ" w:eastAsia="メイリオ" w:hAnsi="メイリオ" w:hint="eastAsia"/>
                                <w:color w:val="2C2C2C" w:themeColor="text1"/>
                                <w:sz w:val="16"/>
                                <w:szCs w:val="16"/>
                              </w:rPr>
                              <w:t>冊子</w:t>
                            </w:r>
                            <w:r w:rsidRPr="00321BE7">
                              <w:rPr>
                                <w:rFonts w:ascii="メイリオ" w:eastAsia="メイリオ" w:hAnsi="メイリオ" w:hint="eastAsia"/>
                                <w:color w:val="2C2C2C" w:themeColor="text1"/>
                                <w:sz w:val="16"/>
                                <w:szCs w:val="16"/>
                              </w:rPr>
                              <w:t>を</w:t>
                            </w:r>
                            <w:r w:rsidR="00D1086F" w:rsidRPr="00321BE7">
                              <w:rPr>
                                <w:rFonts w:ascii="メイリオ" w:eastAsia="メイリオ" w:hAnsi="メイリオ" w:hint="eastAsia"/>
                                <w:color w:val="2C2C2C" w:themeColor="text1"/>
                                <w:sz w:val="16"/>
                                <w:szCs w:val="16"/>
                              </w:rPr>
                              <w:t>ご送付</w:t>
                            </w:r>
                            <w:r w:rsidR="00CB11D6" w:rsidRPr="00321BE7">
                              <w:rPr>
                                <w:rFonts w:ascii="メイリオ" w:eastAsia="メイリオ" w:hAnsi="メイリオ" w:hint="eastAsia"/>
                                <w:color w:val="2C2C2C" w:themeColor="text1"/>
                                <w:sz w:val="16"/>
                                <w:szCs w:val="16"/>
                              </w:rPr>
                              <w:t>時等</w:t>
                            </w:r>
                            <w:r w:rsidRPr="00321BE7">
                              <w:rPr>
                                <w:rFonts w:ascii="メイリオ" w:eastAsia="メイリオ" w:hAnsi="メイリオ" w:hint="eastAsia"/>
                                <w:color w:val="2C2C2C" w:themeColor="text1"/>
                                <w:sz w:val="16"/>
                                <w:szCs w:val="16"/>
                              </w:rPr>
                              <w:t>に使用致します。</w:t>
                            </w:r>
                            <w:r w:rsidR="00D1086F" w:rsidRPr="005535B1">
                              <w:rPr>
                                <w:rFonts w:ascii="メイリオ" w:eastAsia="メイリオ" w:hAnsi="メイリオ" w:hint="eastAsia"/>
                                <w:color w:val="FF0000"/>
                                <w:sz w:val="16"/>
                                <w:szCs w:val="16"/>
                              </w:rPr>
                              <w:t>公表</w:t>
                            </w:r>
                            <w:r w:rsidR="00DA5720" w:rsidRPr="005535B1">
                              <w:rPr>
                                <w:rFonts w:ascii="メイリオ" w:eastAsia="メイリオ" w:hAnsi="メイリオ" w:hint="eastAsia"/>
                                <w:color w:val="FF0000"/>
                                <w:sz w:val="16"/>
                                <w:szCs w:val="16"/>
                              </w:rPr>
                              <w:t>されませんので</w:t>
                            </w:r>
                            <w:r w:rsidR="00D1086F" w:rsidRPr="005535B1">
                              <w:rPr>
                                <w:rFonts w:ascii="メイリオ" w:eastAsia="メイリオ" w:hAnsi="メイリオ" w:hint="eastAsia"/>
                                <w:color w:val="FF0000"/>
                                <w:sz w:val="16"/>
                                <w:szCs w:val="16"/>
                              </w:rPr>
                              <w:t>、連絡が確実に取れる情報を記載ください。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A7F7" id="吹き出し: 円形 6" o:spid="_x0000_s1030" type="#_x0000_t63" style="position:absolute;margin-left:183.7pt;margin-top:25.2pt;width:294.75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" adj="-3070,-400" fillcolor="#ffd65a [2100]" strokecolor="#ffc000 [3204]">
                <v:fill color2="#ffc927 [2740]" rotate="t" colors="0 #ffe5b3;.5 #ffdc94;1 #ffcf5d" focus="100%" type="gradient">
                  <o:fill v:ext="view" type="gradientUnscaled"/>
                </v:fill>
                <v:textbox>
                  <w:txbxContent>
                    <w:p w14:paraId="2B1E53B1" w14:textId="1F9D4B63" w:rsidR="00D1086F" w:rsidRPr="005535B1" w:rsidRDefault="0083373E" w:rsidP="00D1086F">
                      <w:pPr>
                        <w:rPr>
                          <w:rFonts w:ascii="メイリオ" w:eastAsia="メイリオ" w:hAnsi="メイリオ"/>
                          <w:color w:val="FF0000"/>
                          <w:sz w:val="16"/>
                          <w:szCs w:val="16"/>
                        </w:rPr>
                      </w:pPr>
                      <w:r w:rsidRPr="00321BE7">
                        <w:rPr>
                          <w:rFonts w:ascii="メイリオ" w:eastAsia="メイリオ" w:hAnsi="メイリオ" w:hint="eastAsia"/>
                          <w:color w:val="2C2C2C" w:themeColor="text1"/>
                          <w:sz w:val="16"/>
                          <w:szCs w:val="16"/>
                        </w:rPr>
                        <w:t>年に1回団体様の活動</w:t>
                      </w:r>
                      <w:r w:rsidR="00CB11D6" w:rsidRPr="00321BE7">
                        <w:rPr>
                          <w:rFonts w:ascii="メイリオ" w:eastAsia="メイリオ" w:hAnsi="メイリオ" w:hint="eastAsia"/>
                          <w:color w:val="2C2C2C" w:themeColor="text1"/>
                          <w:sz w:val="16"/>
                          <w:szCs w:val="16"/>
                        </w:rPr>
                        <w:t>継続意思</w:t>
                      </w:r>
                      <w:r w:rsidRPr="00321BE7">
                        <w:rPr>
                          <w:rFonts w:ascii="メイリオ" w:eastAsia="メイリオ" w:hAnsi="メイリオ" w:hint="eastAsia"/>
                          <w:color w:val="2C2C2C" w:themeColor="text1"/>
                          <w:sz w:val="16"/>
                          <w:szCs w:val="16"/>
                        </w:rPr>
                        <w:t>確認</w:t>
                      </w:r>
                      <w:r w:rsidR="00CB11D6" w:rsidRPr="00321BE7">
                        <w:rPr>
                          <w:rFonts w:ascii="メイリオ" w:eastAsia="メイリオ" w:hAnsi="メイリオ" w:hint="eastAsia"/>
                          <w:color w:val="2C2C2C" w:themeColor="text1"/>
                          <w:sz w:val="16"/>
                          <w:szCs w:val="16"/>
                        </w:rPr>
                        <w:t>時及び、“かまくら子育てナビ</w:t>
                      </w:r>
                      <w:r w:rsidRPr="00321BE7">
                        <w:rPr>
                          <w:rFonts w:ascii="メイリオ" w:eastAsia="メイリオ" w:hAnsi="メイリオ" w:hint="eastAsia"/>
                          <w:color w:val="2C2C2C" w:themeColor="text1"/>
                          <w:sz w:val="16"/>
                          <w:szCs w:val="16"/>
                        </w:rPr>
                        <w:t>きらきら</w:t>
                      </w:r>
                      <w:r w:rsidR="00CB11D6" w:rsidRPr="00321BE7">
                        <w:rPr>
                          <w:rFonts w:ascii="メイリオ" w:eastAsia="メイリオ" w:hAnsi="メイリオ" w:hint="eastAsia"/>
                          <w:color w:val="2C2C2C" w:themeColor="text1"/>
                          <w:sz w:val="16"/>
                          <w:szCs w:val="16"/>
                        </w:rPr>
                        <w:t>”に</w:t>
                      </w:r>
                      <w:r w:rsidRPr="00321BE7">
                        <w:rPr>
                          <w:rFonts w:ascii="メイリオ" w:eastAsia="メイリオ" w:hAnsi="メイリオ" w:hint="eastAsia"/>
                          <w:color w:val="2C2C2C" w:themeColor="text1"/>
                          <w:sz w:val="16"/>
                          <w:szCs w:val="16"/>
                        </w:rPr>
                        <w:t>掲載</w:t>
                      </w:r>
                      <w:r w:rsidR="00D1086F" w:rsidRPr="00321BE7">
                        <w:rPr>
                          <w:rFonts w:ascii="メイリオ" w:eastAsia="メイリオ" w:hAnsi="メイリオ" w:hint="eastAsia"/>
                          <w:color w:val="2C2C2C" w:themeColor="text1"/>
                          <w:sz w:val="16"/>
                          <w:szCs w:val="16"/>
                        </w:rPr>
                        <w:t>された</w:t>
                      </w:r>
                      <w:r w:rsidRPr="00321BE7">
                        <w:rPr>
                          <w:rFonts w:ascii="メイリオ" w:eastAsia="メイリオ" w:hAnsi="メイリオ" w:hint="eastAsia"/>
                          <w:color w:val="2C2C2C" w:themeColor="text1"/>
                          <w:sz w:val="16"/>
                          <w:szCs w:val="16"/>
                        </w:rPr>
                        <w:t>団体様には4月に</w:t>
                      </w:r>
                      <w:r w:rsidR="00CB11D6" w:rsidRPr="00321BE7">
                        <w:rPr>
                          <w:rFonts w:ascii="メイリオ" w:eastAsia="メイリオ" w:hAnsi="メイリオ" w:hint="eastAsia"/>
                          <w:color w:val="2C2C2C" w:themeColor="text1"/>
                          <w:sz w:val="16"/>
                          <w:szCs w:val="16"/>
                        </w:rPr>
                        <w:t>冊子</w:t>
                      </w:r>
                      <w:r w:rsidRPr="00321BE7">
                        <w:rPr>
                          <w:rFonts w:ascii="メイリオ" w:eastAsia="メイリオ" w:hAnsi="メイリオ" w:hint="eastAsia"/>
                          <w:color w:val="2C2C2C" w:themeColor="text1"/>
                          <w:sz w:val="16"/>
                          <w:szCs w:val="16"/>
                        </w:rPr>
                        <w:t>を</w:t>
                      </w:r>
                      <w:r w:rsidR="00D1086F" w:rsidRPr="00321BE7">
                        <w:rPr>
                          <w:rFonts w:ascii="メイリオ" w:eastAsia="メイリオ" w:hAnsi="メイリオ" w:hint="eastAsia"/>
                          <w:color w:val="2C2C2C" w:themeColor="text1"/>
                          <w:sz w:val="16"/>
                          <w:szCs w:val="16"/>
                        </w:rPr>
                        <w:t>ご送付</w:t>
                      </w:r>
                      <w:r w:rsidR="00CB11D6" w:rsidRPr="00321BE7">
                        <w:rPr>
                          <w:rFonts w:ascii="メイリオ" w:eastAsia="メイリオ" w:hAnsi="メイリオ" w:hint="eastAsia"/>
                          <w:color w:val="2C2C2C" w:themeColor="text1"/>
                          <w:sz w:val="16"/>
                          <w:szCs w:val="16"/>
                        </w:rPr>
                        <w:t>時等</w:t>
                      </w:r>
                      <w:r w:rsidRPr="00321BE7">
                        <w:rPr>
                          <w:rFonts w:ascii="メイリオ" w:eastAsia="メイリオ" w:hAnsi="メイリオ" w:hint="eastAsia"/>
                          <w:color w:val="2C2C2C" w:themeColor="text1"/>
                          <w:sz w:val="16"/>
                          <w:szCs w:val="16"/>
                        </w:rPr>
                        <w:t>に使用致します。</w:t>
                      </w:r>
                      <w:r w:rsidR="00D1086F" w:rsidRPr="005535B1">
                        <w:rPr>
                          <w:rFonts w:ascii="メイリオ" w:eastAsia="メイリオ" w:hAnsi="メイリオ" w:hint="eastAsia"/>
                          <w:color w:val="FF0000"/>
                          <w:sz w:val="16"/>
                          <w:szCs w:val="16"/>
                        </w:rPr>
                        <w:t>公表</w:t>
                      </w:r>
                      <w:r w:rsidR="00DA5720" w:rsidRPr="005535B1">
                        <w:rPr>
                          <w:rFonts w:ascii="メイリオ" w:eastAsia="メイリオ" w:hAnsi="メイリオ" w:hint="eastAsia"/>
                          <w:color w:val="FF0000"/>
                          <w:sz w:val="16"/>
                          <w:szCs w:val="16"/>
                        </w:rPr>
                        <w:t>されませんので</w:t>
                      </w:r>
                      <w:r w:rsidR="00D1086F" w:rsidRPr="005535B1">
                        <w:rPr>
                          <w:rFonts w:ascii="メイリオ" w:eastAsia="メイリオ" w:hAnsi="メイリオ" w:hint="eastAsia"/>
                          <w:color w:val="FF0000"/>
                          <w:sz w:val="16"/>
                          <w:szCs w:val="16"/>
                        </w:rPr>
                        <w:t>、連絡が確実に取れる情報を記載ください。</w:t>
                      </w:r>
                    </w:p>
                  </w:txbxContent>
                </v:textbox>
              </v:shape>
            </w:pict>
          </mc:Fallback>
        </mc:AlternateContent>
      </w:r>
      <w:r w:rsidR="00413DBE" w:rsidRPr="00ED1B7F">
        <w:rPr>
          <w:rFonts w:ascii="ＭＳ ゴシック" w:eastAsia="ＭＳ ゴシック" w:hAnsi="ＭＳ ゴシック" w:hint="eastAsia"/>
        </w:rPr>
        <w:t>②</w:t>
      </w:r>
      <w:r w:rsidR="00891AA2">
        <w:rPr>
          <w:rFonts w:ascii="ＭＳ ゴシック" w:eastAsia="ＭＳ ゴシック" w:hAnsi="ＭＳ ゴシック" w:hint="eastAsia"/>
        </w:rPr>
        <w:t>こども支援課からの連絡先</w:t>
      </w:r>
      <w:r w:rsidR="003172A1" w:rsidRPr="008437FF">
        <w:rPr>
          <w:rFonts w:ascii="ＭＳ ゴシック" w:eastAsia="ＭＳ ゴシック" w:hAnsi="ＭＳ ゴシック" w:hint="eastAsia"/>
          <w:sz w:val="18"/>
          <w:szCs w:val="18"/>
        </w:rPr>
        <w:t>（ご記入いただいた内容は連絡目的以外には使用いたしません）</w:t>
      </w:r>
    </w:p>
    <w:tbl>
      <w:tblPr>
        <w:tblStyle w:val="a3"/>
        <w:tblW w:w="0" w:type="auto"/>
        <w:tblLook w:val="04A0" w:firstRow="1" w:lastRow="0" w:firstColumn="1" w:lastColumn="0" w:noHBand="0" w:noVBand="1"/>
      </w:tblPr>
      <w:tblGrid>
        <w:gridCol w:w="1838"/>
        <w:gridCol w:w="7649"/>
      </w:tblGrid>
      <w:tr w:rsidR="003172A1" w:rsidRPr="00ED1B7F" w14:paraId="4ABD881F" w14:textId="77777777" w:rsidTr="00E16F34">
        <w:tc>
          <w:tcPr>
            <w:tcW w:w="1838" w:type="dxa"/>
          </w:tcPr>
          <w:p w14:paraId="2ECC56E7" w14:textId="65A1FB0A"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連絡先氏名</w:t>
            </w:r>
          </w:p>
        </w:tc>
        <w:tc>
          <w:tcPr>
            <w:tcW w:w="7649" w:type="dxa"/>
          </w:tcPr>
          <w:p w14:paraId="702EB408" w14:textId="2695B4D9" w:rsidR="003172A1"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r w:rsidR="003172A1" w:rsidRPr="00ED1B7F" w14:paraId="20AAD07D" w14:textId="77777777" w:rsidTr="00E16F34">
        <w:tc>
          <w:tcPr>
            <w:tcW w:w="1838" w:type="dxa"/>
          </w:tcPr>
          <w:p w14:paraId="641BF8C8" w14:textId="174D68F8"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所在地</w:t>
            </w:r>
          </w:p>
        </w:tc>
        <w:tc>
          <w:tcPr>
            <w:tcW w:w="7649" w:type="dxa"/>
          </w:tcPr>
          <w:p w14:paraId="20240399" w14:textId="1334EC8A" w:rsidR="003172A1"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r w:rsidR="003172A1" w:rsidRPr="00ED1B7F" w14:paraId="74D9ADFE" w14:textId="77777777" w:rsidTr="00E16F34">
        <w:tc>
          <w:tcPr>
            <w:tcW w:w="1838" w:type="dxa"/>
          </w:tcPr>
          <w:p w14:paraId="540CFEF6" w14:textId="3E06C6B4"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e</w:t>
            </w:r>
            <w:r w:rsidRPr="00ED1B7F">
              <w:rPr>
                <w:rFonts w:ascii="ＭＳ ゴシック" w:eastAsia="ＭＳ ゴシック" w:hAnsi="ＭＳ ゴシック"/>
              </w:rPr>
              <w:t>-mail</w:t>
            </w:r>
          </w:p>
        </w:tc>
        <w:tc>
          <w:tcPr>
            <w:tcW w:w="7649" w:type="dxa"/>
          </w:tcPr>
          <w:p w14:paraId="119DFC03" w14:textId="24C03AEA" w:rsidR="003172A1"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r w:rsidR="003172A1" w:rsidRPr="00ED1B7F" w14:paraId="6245C3EF" w14:textId="77777777" w:rsidTr="00E16F34">
        <w:tc>
          <w:tcPr>
            <w:tcW w:w="1838" w:type="dxa"/>
          </w:tcPr>
          <w:p w14:paraId="5DF4DE3C" w14:textId="11A16255" w:rsidR="003172A1" w:rsidRPr="00ED1B7F" w:rsidRDefault="00FF55C6" w:rsidP="00413DBE">
            <w:pPr>
              <w:rPr>
                <w:rFonts w:ascii="ＭＳ ゴシック" w:eastAsia="ＭＳ ゴシック" w:hAnsi="ＭＳ ゴシック"/>
              </w:rPr>
            </w:pPr>
            <w:r w:rsidRPr="00ED1B7F">
              <w:rPr>
                <w:rFonts w:ascii="ＭＳ ゴシック" w:eastAsia="ＭＳ ゴシック" w:hAnsi="ＭＳ ゴシック" w:hint="eastAsia"/>
              </w:rPr>
              <w:t>電話番号</w:t>
            </w:r>
          </w:p>
        </w:tc>
        <w:tc>
          <w:tcPr>
            <w:tcW w:w="7649" w:type="dxa"/>
          </w:tcPr>
          <w:p w14:paraId="15FE9278" w14:textId="6ABEB407" w:rsidR="00F074CC" w:rsidRPr="00ED1B7F" w:rsidRDefault="0083373E" w:rsidP="00413DBE">
            <w:pPr>
              <w:rPr>
                <w:rFonts w:ascii="ＭＳ ゴシック" w:eastAsia="ＭＳ ゴシック" w:hAnsi="ＭＳ ゴシック"/>
              </w:rPr>
            </w:pPr>
            <w:r>
              <w:rPr>
                <w:rFonts w:ascii="ＭＳ ゴシック" w:eastAsia="ＭＳ ゴシック" w:hAnsi="ＭＳ ゴシック" w:hint="eastAsia"/>
              </w:rPr>
              <w:t>同上</w:t>
            </w:r>
          </w:p>
        </w:tc>
      </w:tr>
    </w:tbl>
    <w:p w14:paraId="5EE0CCB4" w14:textId="20451812" w:rsidR="0052793E" w:rsidRDefault="0052793E" w:rsidP="0052793E">
      <w:pPr>
        <w:spacing w:before="0" w:after="0" w:line="100" w:lineRule="atLeast"/>
        <w:rPr>
          <w:rFonts w:eastAsia="ＭＳ ゴシック"/>
        </w:rPr>
      </w:pPr>
    </w:p>
    <w:p w14:paraId="15B93ACA" w14:textId="77777777" w:rsidR="0052793E" w:rsidRPr="0052793E" w:rsidRDefault="0052793E" w:rsidP="0052793E">
      <w:pPr>
        <w:spacing w:before="0" w:after="0" w:line="100" w:lineRule="atLeast"/>
        <w:rPr>
          <w:rFonts w:eastAsia="ＭＳ ゴシック"/>
        </w:rPr>
      </w:pPr>
    </w:p>
    <w:p w14:paraId="0AE19D46" w14:textId="77777777" w:rsidR="0052793E" w:rsidRDefault="0052793E" w:rsidP="0052793E">
      <w:pPr>
        <w:spacing w:before="0" w:after="0" w:line="100" w:lineRule="atLeast"/>
      </w:pPr>
    </w:p>
    <w:p w14:paraId="342987BC" w14:textId="0B2F3269" w:rsidR="00E4402F" w:rsidRPr="00E4402F" w:rsidRDefault="00E5035A" w:rsidP="00E4402F">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4</w:t>
      </w:r>
      <w:r w:rsidRPr="00ED1B7F">
        <w:rPr>
          <w:rFonts w:ascii="ＭＳ ゴシック" w:eastAsia="ＭＳ ゴシック" w:hAnsi="ＭＳ ゴシック" w:hint="eastAsia"/>
          <w:b/>
          <w:bCs/>
          <w:sz w:val="32"/>
          <w:szCs w:val="32"/>
        </w:rPr>
        <w:t>）</w:t>
      </w:r>
      <w:r>
        <w:rPr>
          <w:rFonts w:ascii="ＭＳ ゴシック" w:eastAsia="ＭＳ ゴシック" w:hAnsi="ＭＳ ゴシック" w:hint="eastAsia"/>
          <w:b/>
          <w:bCs/>
          <w:sz w:val="32"/>
          <w:szCs w:val="32"/>
        </w:rPr>
        <w:t>かまくら子育てナビきらきら掲載について</w:t>
      </w:r>
    </w:p>
    <w:p w14:paraId="0F9EA94F" w14:textId="77777777" w:rsidR="0052793E" w:rsidRDefault="0052793E" w:rsidP="0052793E">
      <w:pPr>
        <w:spacing w:before="0" w:after="0" w:line="100" w:lineRule="atLeast"/>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1587"/>
        <w:gridCol w:w="316"/>
        <w:gridCol w:w="316"/>
        <w:gridCol w:w="316"/>
        <w:gridCol w:w="316"/>
        <w:gridCol w:w="316"/>
        <w:gridCol w:w="316"/>
        <w:gridCol w:w="316"/>
        <w:gridCol w:w="316"/>
        <w:gridCol w:w="316"/>
        <w:gridCol w:w="316"/>
        <w:gridCol w:w="316"/>
        <w:gridCol w:w="316"/>
        <w:gridCol w:w="17"/>
        <w:gridCol w:w="299"/>
        <w:gridCol w:w="316"/>
        <w:gridCol w:w="316"/>
        <w:gridCol w:w="316"/>
        <w:gridCol w:w="316"/>
        <w:gridCol w:w="316"/>
        <w:gridCol w:w="316"/>
        <w:gridCol w:w="316"/>
        <w:gridCol w:w="316"/>
        <w:gridCol w:w="316"/>
        <w:gridCol w:w="316"/>
        <w:gridCol w:w="316"/>
        <w:gridCol w:w="316"/>
      </w:tblGrid>
      <w:tr w:rsidR="0052793E" w:rsidRPr="00ED1B7F" w14:paraId="0BF6BF4D" w14:textId="77777777" w:rsidTr="00C10E0D">
        <w:trPr>
          <w:jc w:val="center"/>
        </w:trPr>
        <w:tc>
          <w:tcPr>
            <w:tcW w:w="1838" w:type="dxa"/>
            <w:vAlign w:val="center"/>
          </w:tcPr>
          <w:p w14:paraId="618EBADD" w14:textId="77777777" w:rsidR="0052793E" w:rsidRPr="00ED1B7F" w:rsidRDefault="0052793E" w:rsidP="0068525D">
            <w:pPr>
              <w:rPr>
                <w:rFonts w:ascii="ＭＳ ゴシック" w:eastAsia="ＭＳ ゴシック" w:hAnsi="ＭＳ ゴシック"/>
              </w:rPr>
            </w:pPr>
            <w:r>
              <w:rPr>
                <w:rFonts w:ascii="ＭＳ ゴシック" w:eastAsia="ＭＳ ゴシック" w:hAnsi="ＭＳ ゴシック" w:hint="eastAsia"/>
              </w:rPr>
              <w:t>掲載について</w:t>
            </w:r>
          </w:p>
        </w:tc>
        <w:tc>
          <w:tcPr>
            <w:tcW w:w="7649" w:type="dxa"/>
            <w:gridSpan w:val="26"/>
            <w:vAlign w:val="center"/>
          </w:tcPr>
          <w:p w14:paraId="1EA1E967" w14:textId="1C2D058C" w:rsidR="0052793E" w:rsidRPr="00CF5410" w:rsidRDefault="00000000" w:rsidP="00CF5410">
            <w:pPr>
              <w:jc w:val="cente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130232368"/>
                <w14:checkbox>
                  <w14:checked w14:val="1"/>
                  <w14:checkedState w14:val="00FE" w14:font="Wingdings"/>
                  <w14:uncheckedState w14:val="2610" w14:font="ＭＳ ゴシック"/>
                </w14:checkbox>
              </w:sdtPr>
              <w:sdtContent>
                <w:r w:rsidR="00F074CC">
                  <w:rPr>
                    <w:rFonts w:ascii="ＭＳ ゴシック" w:eastAsia="ＭＳ ゴシック" w:hAnsi="ＭＳ ゴシック" w:hint="eastAsia"/>
                    <w:sz w:val="24"/>
                    <w:szCs w:val="24"/>
                  </w:rPr>
                  <w:sym w:font="Wingdings" w:char="F0FE"/>
                </w:r>
              </w:sdtContent>
            </w:sdt>
            <w:r w:rsidR="0052793E" w:rsidRPr="00CF5410">
              <w:rPr>
                <w:rFonts w:ascii="ＭＳ ゴシック" w:eastAsia="ＭＳ ゴシック" w:hAnsi="ＭＳ ゴシック" w:hint="eastAsia"/>
                <w:sz w:val="24"/>
                <w:szCs w:val="24"/>
              </w:rPr>
              <w:t xml:space="preserve">掲載する　　</w:t>
            </w:r>
            <w:r w:rsidR="00C10E0D" w:rsidRPr="00CF5410">
              <w:rPr>
                <w:rFonts w:ascii="ＭＳ ゴシック" w:eastAsia="ＭＳ ゴシック" w:hAnsi="ＭＳ ゴシック" w:hint="eastAsia"/>
                <w:sz w:val="24"/>
                <w:szCs w:val="24"/>
              </w:rPr>
              <w:t xml:space="preserve">　</w:t>
            </w:r>
            <w:sdt>
              <w:sdtPr>
                <w:rPr>
                  <w:rFonts w:ascii="ＭＳ ゴシック" w:eastAsia="ＭＳ ゴシック" w:hAnsi="ＭＳ ゴシック" w:hint="eastAsia"/>
                  <w:sz w:val="24"/>
                  <w:szCs w:val="24"/>
                </w:rPr>
                <w:id w:val="-1270547782"/>
                <w14:checkbox>
                  <w14:checked w14:val="0"/>
                  <w14:checkedState w14:val="00FE" w14:font="Wingdings"/>
                  <w14:uncheckedState w14:val="2610" w14:font="ＭＳ ゴシック"/>
                </w14:checkbox>
              </w:sdtPr>
              <w:sdtContent>
                <w:r w:rsidR="00C10E0D" w:rsidRPr="00CF5410">
                  <w:rPr>
                    <w:rFonts w:ascii="ＭＳ ゴシック" w:eastAsia="ＭＳ ゴシック" w:hAnsi="ＭＳ ゴシック" w:hint="eastAsia"/>
                    <w:sz w:val="24"/>
                    <w:szCs w:val="24"/>
                  </w:rPr>
                  <w:t>☐</w:t>
                </w:r>
              </w:sdtContent>
            </w:sdt>
            <w:r w:rsidR="0052793E" w:rsidRPr="00CF5410">
              <w:rPr>
                <w:rFonts w:ascii="ＭＳ ゴシック" w:eastAsia="ＭＳ ゴシック" w:hAnsi="ＭＳ ゴシック" w:hint="eastAsia"/>
                <w:sz w:val="24"/>
                <w:szCs w:val="24"/>
              </w:rPr>
              <w:t>掲載しない</w:t>
            </w:r>
          </w:p>
          <w:p w14:paraId="3BA38A20" w14:textId="7A2B1A85" w:rsidR="00CF5410" w:rsidRPr="00D978F6" w:rsidRDefault="00CF5410" w:rsidP="00C10E0D">
            <w:pPr>
              <w:rPr>
                <w:rFonts w:ascii="ＭＳ ゴシック" w:eastAsia="ＭＳ ゴシック" w:hAnsi="ＭＳ ゴシック"/>
                <w:sz w:val="20"/>
                <w:szCs w:val="20"/>
              </w:rPr>
            </w:pPr>
            <w:r w:rsidRPr="00D978F6">
              <w:rPr>
                <w:rFonts w:ascii="ＭＳ ゴシック" w:eastAsia="ＭＳ ゴシック" w:hAnsi="ＭＳ ゴシック" w:hint="eastAsia"/>
                <w:sz w:val="20"/>
                <w:szCs w:val="20"/>
              </w:rPr>
              <w:t>掲載</w:t>
            </w:r>
            <w:r w:rsidR="00D978F6" w:rsidRPr="00D978F6">
              <w:rPr>
                <w:rFonts w:ascii="ＭＳ ゴシック" w:eastAsia="ＭＳ ゴシック" w:hAnsi="ＭＳ ゴシック" w:hint="eastAsia"/>
                <w:sz w:val="20"/>
                <w:szCs w:val="20"/>
              </w:rPr>
              <w:t>希望の方は</w:t>
            </w:r>
            <w:r w:rsidR="00D978F6">
              <w:rPr>
                <w:rFonts w:ascii="ＭＳ ゴシック" w:eastAsia="ＭＳ ゴシック" w:hAnsi="ＭＳ ゴシック" w:hint="eastAsia"/>
                <w:sz w:val="20"/>
                <w:szCs w:val="20"/>
              </w:rPr>
              <w:t>以下</w:t>
            </w:r>
            <w:r w:rsidR="00D978F6" w:rsidRPr="00D978F6">
              <w:rPr>
                <w:rFonts w:ascii="ＭＳ ゴシック" w:eastAsia="ＭＳ ゴシック" w:hAnsi="ＭＳ ゴシック" w:hint="eastAsia"/>
                <w:sz w:val="20"/>
                <w:szCs w:val="20"/>
              </w:rPr>
              <w:t>の項目をご記入ください。希望されない場合は(5)へ</w:t>
            </w:r>
            <w:r w:rsidR="00D978F6">
              <w:rPr>
                <w:rFonts w:ascii="ＭＳ ゴシック" w:eastAsia="ＭＳ ゴシック" w:hAnsi="ＭＳ ゴシック" w:hint="eastAsia"/>
                <w:sz w:val="20"/>
                <w:szCs w:val="20"/>
              </w:rPr>
              <w:t>。</w:t>
            </w:r>
          </w:p>
        </w:tc>
      </w:tr>
      <w:tr w:rsidR="0052793E" w:rsidRPr="00ED1B7F" w14:paraId="716AF2D2" w14:textId="77777777" w:rsidTr="00087B06">
        <w:trPr>
          <w:trHeight w:val="558"/>
          <w:jc w:val="center"/>
        </w:trPr>
        <w:tc>
          <w:tcPr>
            <w:tcW w:w="1838" w:type="dxa"/>
            <w:vAlign w:val="center"/>
          </w:tcPr>
          <w:p w14:paraId="1415A000" w14:textId="77777777" w:rsidR="0052793E" w:rsidRPr="00ED1B7F" w:rsidRDefault="0052793E" w:rsidP="0068525D">
            <w:pPr>
              <w:rPr>
                <w:rFonts w:ascii="ＭＳ ゴシック" w:eastAsia="ＭＳ ゴシック" w:hAnsi="ＭＳ ゴシック"/>
              </w:rPr>
            </w:pPr>
            <w:r w:rsidRPr="00ED1B7F">
              <w:rPr>
                <w:rFonts w:ascii="ＭＳ ゴシック" w:eastAsia="ＭＳ ゴシック" w:hAnsi="ＭＳ ゴシック" w:hint="eastAsia"/>
              </w:rPr>
              <w:t>団体名</w:t>
            </w:r>
          </w:p>
        </w:tc>
        <w:tc>
          <w:tcPr>
            <w:tcW w:w="7649" w:type="dxa"/>
            <w:gridSpan w:val="26"/>
            <w:vAlign w:val="center"/>
          </w:tcPr>
          <w:p w14:paraId="1CA7EE3A" w14:textId="5A0157CD" w:rsidR="0052793E" w:rsidRPr="00ED1B7F" w:rsidRDefault="00A65BDF" w:rsidP="0068525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2576" behindDoc="0" locked="0" layoutInCell="1" allowOverlap="1" wp14:anchorId="5D7522C4" wp14:editId="1853BFC6">
                      <wp:simplePos x="0" y="0"/>
                      <wp:positionH relativeFrom="column">
                        <wp:posOffset>2098040</wp:posOffset>
                      </wp:positionH>
                      <wp:positionV relativeFrom="paragraph">
                        <wp:posOffset>-100965</wp:posOffset>
                      </wp:positionV>
                      <wp:extent cx="3133725" cy="2486025"/>
                      <wp:effectExtent l="19050" t="19050" r="47625" b="47625"/>
                      <wp:wrapNone/>
                      <wp:docPr id="7" name="吹き出し: 円形 7"/>
                      <wp:cNvGraphicFramePr/>
                      <a:graphic xmlns:a="http://schemas.openxmlformats.org/drawingml/2006/main">
                        <a:graphicData uri="http://schemas.microsoft.com/office/word/2010/wordprocessingShape">
                          <wps:wsp>
                            <wps:cNvSpPr/>
                            <wps:spPr>
                              <a:xfrm>
                                <a:off x="0" y="0"/>
                                <a:ext cx="3133725" cy="2486025"/>
                              </a:xfrm>
                              <a:prstGeom prst="wedgeEllipseCallout">
                                <a:avLst>
                                  <a:gd name="adj1" fmla="val -20019"/>
                                  <a:gd name="adj2" fmla="val -43073"/>
                                </a:avLst>
                              </a:prstGeom>
                            </wps:spPr>
                            <wps:style>
                              <a:lnRef idx="1">
                                <a:schemeClr val="accent1"/>
                              </a:lnRef>
                              <a:fillRef idx="2">
                                <a:schemeClr val="accent1"/>
                              </a:fillRef>
                              <a:effectRef idx="1">
                                <a:schemeClr val="accent1"/>
                              </a:effectRef>
                              <a:fontRef idx="minor">
                                <a:schemeClr val="dk1"/>
                              </a:fontRef>
                            </wps:style>
                            <wps:txbx>
                              <w:txbxContent>
                                <w:p w14:paraId="34753BEB" w14:textId="2A070801" w:rsidR="00A65BDF" w:rsidRPr="005535B1" w:rsidRDefault="00A65BDF" w:rsidP="00A65BDF">
                                  <w:pPr>
                                    <w:rPr>
                                      <w:rFonts w:ascii="メイリオ" w:eastAsia="メイリオ" w:hAnsi="メイリオ"/>
                                      <w:color w:val="FF0000"/>
                                      <w:sz w:val="16"/>
                                      <w:szCs w:val="16"/>
                                    </w:rPr>
                                  </w:pPr>
                                  <w:r w:rsidRPr="005535B1">
                                    <w:rPr>
                                      <w:rFonts w:ascii="メイリオ" w:eastAsia="メイリオ" w:hAnsi="メイリオ" w:hint="eastAsia"/>
                                      <w:color w:val="FF0000"/>
                                      <w:sz w:val="16"/>
                                      <w:szCs w:val="16"/>
                                    </w:rPr>
                                    <w:t>“</w:t>
                                  </w:r>
                                  <w:r w:rsidR="005535B1" w:rsidRPr="005535B1">
                                    <w:rPr>
                                      <w:rFonts w:ascii="メイリオ" w:eastAsia="メイリオ" w:hAnsi="メイリオ" w:hint="eastAsia"/>
                                      <w:color w:val="FF0000"/>
                                      <w:sz w:val="16"/>
                                      <w:szCs w:val="16"/>
                                    </w:rPr>
                                    <w:t>かまくら子育てナビ</w:t>
                                  </w:r>
                                  <w:r w:rsidRPr="005535B1">
                                    <w:rPr>
                                      <w:rFonts w:ascii="メイリオ" w:eastAsia="メイリオ" w:hAnsi="メイリオ" w:hint="eastAsia"/>
                                      <w:color w:val="FF0000"/>
                                      <w:sz w:val="16"/>
                                      <w:szCs w:val="16"/>
                                    </w:rPr>
                                    <w:t>きらきら”に掲載される内容をご記入頂きます。</w:t>
                                  </w:r>
                                </w:p>
                                <w:p w14:paraId="78BBE002" w14:textId="796B592F" w:rsidR="00A65BDF" w:rsidRPr="00A65BDF" w:rsidRDefault="00A65BDF" w:rsidP="00A65BDF">
                                  <w:pPr>
                                    <w:rPr>
                                      <w:rFonts w:ascii="メイリオ" w:eastAsia="メイリオ" w:hAnsi="メイリオ"/>
                                      <w:sz w:val="16"/>
                                      <w:szCs w:val="16"/>
                                    </w:rPr>
                                  </w:pPr>
                                  <w:r w:rsidRPr="00321BE7">
                                    <w:rPr>
                                      <w:rFonts w:ascii="メイリオ" w:eastAsia="メイリオ" w:hAnsi="メイリオ" w:hint="eastAsia"/>
                                      <w:color w:val="2C2C2C" w:themeColor="text1"/>
                                      <w:sz w:val="16"/>
                                      <w:szCs w:val="16"/>
                                    </w:rPr>
                                    <w:t>紙面の都合で掲載文字数等制限を設けておりますが、冊子内より二次元コードで当方ホームページへリンクしておりますので</w:t>
                                  </w:r>
                                  <w:r w:rsidRPr="005535B1">
                                    <w:rPr>
                                      <w:rFonts w:ascii="メイリオ" w:eastAsia="メイリオ" w:hAnsi="メイリオ" w:hint="eastAsia"/>
                                      <w:color w:val="FF0000"/>
                                      <w:sz w:val="16"/>
                                      <w:szCs w:val="16"/>
                                    </w:rPr>
                                    <w:t>SNSアカウント等は、そちらでご案内</w:t>
                                  </w:r>
                                  <w:r w:rsidR="005535B1">
                                    <w:rPr>
                                      <w:rFonts w:ascii="メイリオ" w:eastAsia="メイリオ" w:hAnsi="メイリオ" w:hint="eastAsia"/>
                                      <w:color w:val="FF0000"/>
                                      <w:sz w:val="16"/>
                                      <w:szCs w:val="16"/>
                                    </w:rPr>
                                    <w:t>が可能です。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22C4" id="吹き出し: 円形 7" o:spid="_x0000_s1031" type="#_x0000_t63" style="position:absolute;margin-left:165.2pt;margin-top:-7.95pt;width:246.75pt;height:1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" adj="6476,1496" fillcolor="#ffd65a [2100]" strokecolor="#ffc000 [3204]">
                      <v:fill color2="#ffc927 [2740]" rotate="t" colors="0 #ffe5b3;.5 #ffdc94;1 #ffcf5d" focus="100%" type="gradient">
                        <o:fill v:ext="view" type="gradientUnscaled"/>
                      </v:fill>
                      <v:textbox>
                        <w:txbxContent>
                          <w:p w14:paraId="34753BEB" w14:textId="2A070801" w:rsidR="00A65BDF" w:rsidRPr="005535B1" w:rsidRDefault="00A65BDF" w:rsidP="00A65BDF">
                            <w:pPr>
                              <w:rPr>
                                <w:rFonts w:ascii="メイリオ" w:eastAsia="メイリオ" w:hAnsi="メイリオ"/>
                                <w:color w:val="FF0000"/>
                                <w:sz w:val="16"/>
                                <w:szCs w:val="16"/>
                              </w:rPr>
                            </w:pPr>
                            <w:r w:rsidRPr="005535B1">
                              <w:rPr>
                                <w:rFonts w:ascii="メイリオ" w:eastAsia="メイリオ" w:hAnsi="メイリオ" w:hint="eastAsia"/>
                                <w:color w:val="FF0000"/>
                                <w:sz w:val="16"/>
                                <w:szCs w:val="16"/>
                              </w:rPr>
                              <w:t>“</w:t>
                            </w:r>
                            <w:r w:rsidR="005535B1" w:rsidRPr="005535B1">
                              <w:rPr>
                                <w:rFonts w:ascii="メイリオ" w:eastAsia="メイリオ" w:hAnsi="メイリオ" w:hint="eastAsia"/>
                                <w:color w:val="FF0000"/>
                                <w:sz w:val="16"/>
                                <w:szCs w:val="16"/>
                              </w:rPr>
                              <w:t>かまくら子育てナビ</w:t>
                            </w:r>
                            <w:r w:rsidRPr="005535B1">
                              <w:rPr>
                                <w:rFonts w:ascii="メイリオ" w:eastAsia="メイリオ" w:hAnsi="メイリオ" w:hint="eastAsia"/>
                                <w:color w:val="FF0000"/>
                                <w:sz w:val="16"/>
                                <w:szCs w:val="16"/>
                              </w:rPr>
                              <w:t>きらきら”に掲載される内容をご記入頂きます。</w:t>
                            </w:r>
                          </w:p>
                          <w:p w14:paraId="78BBE002" w14:textId="796B592F" w:rsidR="00A65BDF" w:rsidRPr="00A65BDF" w:rsidRDefault="00A65BDF" w:rsidP="00A65BDF">
                            <w:pPr>
                              <w:rPr>
                                <w:rFonts w:ascii="メイリオ" w:eastAsia="メイリオ" w:hAnsi="メイリオ"/>
                                <w:sz w:val="16"/>
                                <w:szCs w:val="16"/>
                              </w:rPr>
                            </w:pPr>
                            <w:r w:rsidRPr="00321BE7">
                              <w:rPr>
                                <w:rFonts w:ascii="メイリオ" w:eastAsia="メイリオ" w:hAnsi="メイリオ" w:hint="eastAsia"/>
                                <w:color w:val="2C2C2C" w:themeColor="text1"/>
                                <w:sz w:val="16"/>
                                <w:szCs w:val="16"/>
                              </w:rPr>
                              <w:t>紙面の都合で掲載文字数等制限を設けておりますが、冊子内より二次元コードで当方ホームページへリンクしておりますので</w:t>
                            </w:r>
                            <w:r w:rsidRPr="005535B1">
                              <w:rPr>
                                <w:rFonts w:ascii="メイリオ" w:eastAsia="メイリオ" w:hAnsi="メイリオ" w:hint="eastAsia"/>
                                <w:color w:val="FF0000"/>
                                <w:sz w:val="16"/>
                                <w:szCs w:val="16"/>
                              </w:rPr>
                              <w:t>SNSアカウント等は、そちらでご案内</w:t>
                            </w:r>
                            <w:r w:rsidR="005535B1">
                              <w:rPr>
                                <w:rFonts w:ascii="メイリオ" w:eastAsia="メイリオ" w:hAnsi="メイリオ" w:hint="eastAsia"/>
                                <w:color w:val="FF0000"/>
                                <w:sz w:val="16"/>
                                <w:szCs w:val="16"/>
                              </w:rPr>
                              <w:t>が可能です。</w:t>
                            </w:r>
                          </w:p>
                        </w:txbxContent>
                      </v:textbox>
                    </v:shape>
                  </w:pict>
                </mc:Fallback>
              </mc:AlternateContent>
            </w:r>
            <w:r w:rsidR="00D1086F">
              <w:rPr>
                <w:rFonts w:ascii="ＭＳ ゴシック" w:eastAsia="ＭＳ ゴシック" w:hAnsi="ＭＳ ゴシック" w:hint="eastAsia"/>
              </w:rPr>
              <w:t>かまくら子育てメディアスポット</w:t>
            </w:r>
          </w:p>
        </w:tc>
      </w:tr>
      <w:tr w:rsidR="0052793E" w:rsidRPr="00ED1B7F" w14:paraId="6D727FA6" w14:textId="77777777" w:rsidTr="00087B06">
        <w:trPr>
          <w:trHeight w:val="1854"/>
          <w:jc w:val="center"/>
        </w:trPr>
        <w:tc>
          <w:tcPr>
            <w:tcW w:w="1838" w:type="dxa"/>
            <w:vAlign w:val="center"/>
          </w:tcPr>
          <w:p w14:paraId="72660EA7" w14:textId="4852E164" w:rsidR="0052793E" w:rsidRPr="00ED1B7F" w:rsidRDefault="009B5265" w:rsidP="0068525D">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4624" behindDoc="0" locked="0" layoutInCell="1" allowOverlap="1" wp14:anchorId="334836DE" wp14:editId="7BA96BFA">
                      <wp:simplePos x="0" y="0"/>
                      <wp:positionH relativeFrom="column">
                        <wp:posOffset>-304165</wp:posOffset>
                      </wp:positionH>
                      <wp:positionV relativeFrom="paragraph">
                        <wp:posOffset>357505</wp:posOffset>
                      </wp:positionV>
                      <wp:extent cx="1323975" cy="914400"/>
                      <wp:effectExtent l="0" t="0" r="28575" b="19050"/>
                      <wp:wrapNone/>
                      <wp:docPr id="11" name="吹き出し: 円形 11"/>
                      <wp:cNvGraphicFramePr/>
                      <a:graphic xmlns:a="http://schemas.openxmlformats.org/drawingml/2006/main">
                        <a:graphicData uri="http://schemas.microsoft.com/office/word/2010/wordprocessingShape">
                          <wps:wsp>
                            <wps:cNvSpPr/>
                            <wps:spPr>
                              <a:xfrm>
                                <a:off x="0" y="0"/>
                                <a:ext cx="1323975" cy="914400"/>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1A910E85" w14:textId="14C74E44" w:rsidR="009B5265" w:rsidRPr="00A65BDF" w:rsidRDefault="009B5265" w:rsidP="00573D73">
                                  <w:pPr>
                                    <w:rPr>
                                      <w:rFonts w:ascii="メイリオ" w:eastAsia="メイリオ" w:hAnsi="メイリオ"/>
                                    </w:rPr>
                                  </w:pPr>
                                  <w:r w:rsidRPr="005535B1">
                                    <w:rPr>
                                      <w:rFonts w:ascii="メイリオ" w:eastAsia="メイリオ" w:hAnsi="メイリオ" w:hint="eastAsia"/>
                                      <w:color w:val="2C2C2C" w:themeColor="text1"/>
                                      <w:sz w:val="16"/>
                                      <w:szCs w:val="16"/>
                                    </w:rPr>
                                    <w:t>当てはまるジャンル</w:t>
                                  </w:r>
                                  <w:r w:rsidR="00573D73">
                                    <w:rPr>
                                      <w:rFonts w:ascii="メイリオ" w:eastAsia="メイリオ" w:hAnsi="メイリオ" w:hint="eastAsia"/>
                                      <w:color w:val="2C2C2C" w:themeColor="text1"/>
                                      <w:sz w:val="16"/>
                                      <w:szCs w:val="16"/>
                                    </w:rPr>
                                    <w:t>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36DE" id="吹き出し: 円形 11" o:spid="_x0000_s1032" type="#_x0000_t63" style="position:absolute;margin-left:-23.95pt;margin-top:28.15pt;width:104.2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" adj="519,12396" fillcolor="#ffd65a [2100]" strokecolor="#ffc000 [3204]">
                      <v:fill color2="#ffc927 [2740]" rotate="t" colors="0 #ffe5b3;.5 #ffdc94;1 #ffcf5d" focus="100%" type="gradient">
                        <o:fill v:ext="view" type="gradientUnscaled"/>
                      </v:fill>
                      <v:textbox>
                        <w:txbxContent>
                          <w:p w14:paraId="1A910E85" w14:textId="14C74E44" w:rsidR="009B5265" w:rsidRPr="00A65BDF" w:rsidRDefault="009B5265" w:rsidP="00573D73">
                            <w:pPr>
                              <w:rPr>
                                <w:rFonts w:ascii="メイリオ" w:eastAsia="メイリオ" w:hAnsi="メイリオ"/>
                              </w:rPr>
                            </w:pPr>
                            <w:r w:rsidRPr="005535B1">
                              <w:rPr>
                                <w:rFonts w:ascii="メイリオ" w:eastAsia="メイリオ" w:hAnsi="メイリオ" w:hint="eastAsia"/>
                                <w:color w:val="2C2C2C" w:themeColor="text1"/>
                                <w:sz w:val="16"/>
                                <w:szCs w:val="16"/>
                              </w:rPr>
                              <w:t>当てはまるジャンル</w:t>
                            </w:r>
                            <w:r w:rsidR="00573D73">
                              <w:rPr>
                                <w:rFonts w:ascii="メイリオ" w:eastAsia="メイリオ" w:hAnsi="メイリオ" w:hint="eastAsia"/>
                                <w:color w:val="2C2C2C" w:themeColor="text1"/>
                                <w:sz w:val="16"/>
                                <w:szCs w:val="16"/>
                              </w:rPr>
                              <w:t>にチェック</w:t>
                            </w:r>
                          </w:p>
                        </w:txbxContent>
                      </v:textbox>
                    </v:shape>
                  </w:pict>
                </mc:Fallback>
              </mc:AlternateContent>
            </w:r>
            <w:r w:rsidR="0052793E" w:rsidRPr="00ED1B7F">
              <w:rPr>
                <w:rFonts w:ascii="ＭＳ ゴシック" w:eastAsia="ＭＳ ゴシック" w:hAnsi="ＭＳ ゴシック" w:hint="eastAsia"/>
              </w:rPr>
              <w:t>ジャンル</w:t>
            </w:r>
          </w:p>
        </w:tc>
        <w:tc>
          <w:tcPr>
            <w:tcW w:w="7649" w:type="dxa"/>
            <w:gridSpan w:val="26"/>
          </w:tcPr>
          <w:p w14:paraId="3B2217B7" w14:textId="7CB85A98"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956092965"/>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未就園児の遊び　</w:t>
            </w:r>
            <w:sdt>
              <w:sdtPr>
                <w:rPr>
                  <w:rFonts w:ascii="ＭＳ ゴシック" w:eastAsia="ＭＳ ゴシック" w:hAnsi="ＭＳ ゴシック" w:hint="eastAsia"/>
                  <w:sz w:val="21"/>
                  <w:szCs w:val="21"/>
                </w:rPr>
                <w:id w:val="-1677950739"/>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音楽　</w:t>
            </w:r>
            <w:sdt>
              <w:sdtPr>
                <w:rPr>
                  <w:rFonts w:ascii="ＭＳ ゴシック" w:eastAsia="ＭＳ ゴシック" w:hAnsi="ＭＳ ゴシック" w:hint="eastAsia"/>
                  <w:sz w:val="21"/>
                  <w:szCs w:val="21"/>
                </w:rPr>
                <w:id w:val="-988098428"/>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アート　</w:t>
            </w:r>
            <w:sdt>
              <w:sdtPr>
                <w:rPr>
                  <w:rFonts w:ascii="ＭＳ ゴシック" w:eastAsia="ＭＳ ゴシック" w:hAnsi="ＭＳ ゴシック" w:hint="eastAsia"/>
                  <w:sz w:val="21"/>
                  <w:szCs w:val="21"/>
                </w:rPr>
                <w:id w:val="-486557742"/>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語学　</w:t>
            </w:r>
            <w:sdt>
              <w:sdtPr>
                <w:rPr>
                  <w:rFonts w:ascii="ＭＳ ゴシック" w:eastAsia="ＭＳ ゴシック" w:hAnsi="ＭＳ ゴシック" w:hint="eastAsia"/>
                  <w:sz w:val="21"/>
                  <w:szCs w:val="21"/>
                </w:rPr>
                <w:id w:val="-144131319"/>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リトミック</w:t>
            </w:r>
          </w:p>
          <w:p w14:paraId="40A80E89" w14:textId="33D1A095" w:rsid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628460966"/>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体操　</w:t>
            </w:r>
            <w:sdt>
              <w:sdtPr>
                <w:rPr>
                  <w:rFonts w:ascii="ＭＳ ゴシック" w:eastAsia="ＭＳ ゴシック" w:hAnsi="ＭＳ ゴシック" w:hint="eastAsia"/>
                  <w:sz w:val="21"/>
                  <w:szCs w:val="21"/>
                </w:rPr>
                <w:id w:val="-1746028873"/>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ダンス　</w:t>
            </w:r>
            <w:sdt>
              <w:sdtPr>
                <w:rPr>
                  <w:rFonts w:ascii="ＭＳ ゴシック" w:eastAsia="ＭＳ ゴシック" w:hAnsi="ＭＳ ゴシック" w:hint="eastAsia"/>
                  <w:sz w:val="21"/>
                  <w:szCs w:val="21"/>
                </w:rPr>
                <w:id w:val="-1364672446"/>
                <w14:checkbox>
                  <w14:checked w14:val="0"/>
                  <w14:checkedState w14:val="00FE" w14:font="Wingdings"/>
                  <w14:uncheckedState w14:val="2610" w14:font="ＭＳ ゴシック"/>
                </w14:checkbox>
              </w:sdtPr>
              <w:sdtContent>
                <w:r w:rsidR="00625C7C">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ヨガ　</w:t>
            </w:r>
            <w:sdt>
              <w:sdtPr>
                <w:rPr>
                  <w:rFonts w:ascii="ＭＳ ゴシック" w:eastAsia="ＭＳ ゴシック" w:hAnsi="ＭＳ ゴシック" w:hint="eastAsia"/>
                  <w:sz w:val="21"/>
                  <w:szCs w:val="21"/>
                </w:rPr>
                <w:id w:val="-1881467646"/>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自主保育</w:t>
            </w:r>
            <w:r w:rsidR="00C10E0D" w:rsidRPr="00087B06">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89233821"/>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野外活動</w:t>
            </w:r>
            <w:r w:rsidR="00CA7360">
              <w:rPr>
                <w:rFonts w:ascii="ＭＳ ゴシック" w:eastAsia="ＭＳ ゴシック" w:hAnsi="ＭＳ ゴシック" w:hint="eastAsia"/>
                <w:sz w:val="21"/>
                <w:szCs w:val="21"/>
              </w:rPr>
              <w:t xml:space="preserve">　□ベビーマッサージ</w:t>
            </w:r>
          </w:p>
          <w:p w14:paraId="389031D0" w14:textId="26341A07" w:rsidR="0052793E" w:rsidRPr="00087B06" w:rsidRDefault="00000000" w:rsidP="0068525D">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76066835"/>
                <w14:checkbox>
                  <w14:checked w14:val="0"/>
                  <w14:checkedState w14:val="00FE" w14:font="Wingdings"/>
                  <w14:uncheckedState w14:val="2610" w14:font="ＭＳ ゴシック"/>
                </w14:checkbox>
              </w:sdtPr>
              <w:sdtContent>
                <w:r w:rsidR="00C10E0D" w:rsidRPr="00087B06">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保育サービス　</w:t>
            </w:r>
            <w:sdt>
              <w:sdtPr>
                <w:rPr>
                  <w:rFonts w:ascii="ＭＳ ゴシック" w:eastAsia="ＭＳ ゴシック" w:hAnsi="ＭＳ ゴシック" w:hint="eastAsia"/>
                  <w:sz w:val="21"/>
                  <w:szCs w:val="21"/>
                </w:rPr>
                <w:id w:val="1486349368"/>
                <w14:checkbox>
                  <w14:checked w14:val="0"/>
                  <w14:checkedState w14:val="00FE" w14:font="Wingdings"/>
                  <w14:uncheckedState w14:val="2610" w14:font="ＭＳ ゴシック"/>
                </w14:checkbox>
              </w:sdtPr>
              <w:sdtContent>
                <w:r w:rsidR="00D1086F">
                  <w:rPr>
                    <w:rFonts w:ascii="ＭＳ ゴシック" w:eastAsia="ＭＳ ゴシック" w:hAnsi="ＭＳ ゴシック" w:hint="eastAsia"/>
                    <w:sz w:val="21"/>
                    <w:szCs w:val="21"/>
                  </w:rPr>
                  <w:t>☐</w:t>
                </w:r>
              </w:sdtContent>
            </w:sdt>
            <w:r w:rsidR="0052793E" w:rsidRPr="00087B06">
              <w:rPr>
                <w:rFonts w:ascii="ＭＳ ゴシック" w:eastAsia="ＭＳ ゴシック" w:hAnsi="ＭＳ ゴシック" w:hint="eastAsia"/>
                <w:sz w:val="21"/>
                <w:szCs w:val="21"/>
              </w:rPr>
              <w:t xml:space="preserve">障害児向け　</w:t>
            </w:r>
            <w:sdt>
              <w:sdtPr>
                <w:rPr>
                  <w:rFonts w:ascii="ＭＳ ゴシック" w:eastAsia="ＭＳ ゴシック" w:hAnsi="ＭＳ ゴシック" w:hint="eastAsia"/>
                  <w:sz w:val="21"/>
                  <w:szCs w:val="21"/>
                </w:rPr>
                <w:id w:val="867191488"/>
                <w14:checkbox>
                  <w14:checked w14:val="1"/>
                  <w14:checkedState w14:val="00FE" w14:font="Wingdings"/>
                  <w14:uncheckedState w14:val="2610" w14:font="ＭＳ ゴシック"/>
                </w14:checkbox>
              </w:sdtPr>
              <w:sdtContent>
                <w:r w:rsidR="00A65BDF">
                  <w:rPr>
                    <w:rFonts w:ascii="ＭＳ ゴシック" w:eastAsia="ＭＳ ゴシック" w:hAnsi="ＭＳ ゴシック" w:hint="eastAsia"/>
                    <w:sz w:val="21"/>
                    <w:szCs w:val="21"/>
                  </w:rPr>
                  <w:sym w:font="Wingdings" w:char="F0FE"/>
                </w:r>
              </w:sdtContent>
            </w:sdt>
            <w:r w:rsidR="0052793E" w:rsidRPr="00087B06">
              <w:rPr>
                <w:rFonts w:ascii="ＭＳ ゴシック" w:eastAsia="ＭＳ ゴシック" w:hAnsi="ＭＳ ゴシック" w:hint="eastAsia"/>
                <w:sz w:val="21"/>
                <w:szCs w:val="21"/>
              </w:rPr>
              <w:t>その他（</w:t>
            </w:r>
            <w:r w:rsidR="00A65BDF">
              <w:rPr>
                <w:rFonts w:ascii="ＭＳ ゴシック" w:eastAsia="ＭＳ ゴシック" w:hAnsi="ＭＳ ゴシック" w:hint="eastAsia"/>
                <w:sz w:val="21"/>
                <w:szCs w:val="21"/>
              </w:rPr>
              <w:t xml:space="preserve">子育て情報発信　　</w:t>
            </w:r>
            <w:r w:rsidR="0052793E" w:rsidRPr="00087B06">
              <w:rPr>
                <w:rFonts w:ascii="ＭＳ ゴシック" w:eastAsia="ＭＳ ゴシック" w:hAnsi="ＭＳ ゴシック" w:hint="eastAsia"/>
                <w:sz w:val="21"/>
                <w:szCs w:val="21"/>
              </w:rPr>
              <w:t>）</w:t>
            </w:r>
          </w:p>
          <w:p w14:paraId="462A3D90" w14:textId="6071C888" w:rsidR="00757F88" w:rsidRPr="00087B06" w:rsidRDefault="00757F88" w:rsidP="0068525D">
            <w:pPr>
              <w:rPr>
                <w:rFonts w:ascii="ＭＳ ゴシック" w:eastAsia="ＭＳ ゴシック" w:hAnsi="ＭＳ ゴシック"/>
                <w:sz w:val="21"/>
                <w:szCs w:val="21"/>
              </w:rPr>
            </w:pPr>
          </w:p>
          <w:p w14:paraId="0ED3C67E" w14:textId="5EBE2965" w:rsidR="0052793E" w:rsidRPr="00087B06" w:rsidRDefault="0052793E" w:rsidP="0068525D">
            <w:pPr>
              <w:rPr>
                <w:rFonts w:ascii="ＭＳ ゴシック" w:eastAsia="ＭＳ ゴシック" w:hAnsi="ＭＳ ゴシック"/>
                <w:sz w:val="18"/>
                <w:szCs w:val="18"/>
              </w:rPr>
            </w:pPr>
            <w:r w:rsidRPr="00087B06">
              <w:rPr>
                <w:rFonts w:ascii="ＭＳ ゴシック" w:eastAsia="ＭＳ ゴシック" w:hAnsi="ＭＳ ゴシック" w:hint="eastAsia"/>
                <w:sz w:val="18"/>
                <w:szCs w:val="18"/>
              </w:rPr>
              <w:t>該当するジャンル</w:t>
            </w:r>
            <w:r w:rsidR="00C10E0D" w:rsidRPr="00087B06">
              <w:rPr>
                <w:rFonts w:ascii="ＭＳ ゴシック" w:eastAsia="ＭＳ ゴシック" w:hAnsi="ＭＳ ゴシック" w:hint="eastAsia"/>
                <w:sz w:val="18"/>
                <w:szCs w:val="18"/>
              </w:rPr>
              <w:t>にチェックを付けてください</w:t>
            </w:r>
            <w:r w:rsidRPr="00087B06">
              <w:rPr>
                <w:rFonts w:ascii="ＭＳ ゴシック" w:eastAsia="ＭＳ ゴシック" w:hAnsi="ＭＳ ゴシック" w:hint="eastAsia"/>
                <w:sz w:val="18"/>
                <w:szCs w:val="18"/>
              </w:rPr>
              <w:t>。当てはまるものが無い場合には、その他</w:t>
            </w:r>
            <w:r w:rsidR="00C10E0D" w:rsidRPr="00087B06">
              <w:rPr>
                <w:rFonts w:ascii="ＭＳ ゴシック" w:eastAsia="ＭＳ ゴシック" w:hAnsi="ＭＳ ゴシック" w:hint="eastAsia"/>
                <w:sz w:val="18"/>
                <w:szCs w:val="18"/>
              </w:rPr>
              <w:t>欄に</w:t>
            </w:r>
            <w:r w:rsidRPr="00087B06">
              <w:rPr>
                <w:rFonts w:ascii="ＭＳ ゴシック" w:eastAsia="ＭＳ ゴシック" w:hAnsi="ＭＳ ゴシック" w:hint="eastAsia"/>
                <w:sz w:val="18"/>
                <w:szCs w:val="18"/>
              </w:rPr>
              <w:t>ご記入ください。</w:t>
            </w:r>
          </w:p>
        </w:tc>
      </w:tr>
      <w:tr w:rsidR="00087B06" w:rsidRPr="00ED1B7F" w14:paraId="3404A805" w14:textId="77777777" w:rsidTr="000726CE">
        <w:trPr>
          <w:trHeight w:val="263"/>
          <w:jc w:val="center"/>
        </w:trPr>
        <w:tc>
          <w:tcPr>
            <w:tcW w:w="1838" w:type="dxa"/>
            <w:vMerge w:val="restart"/>
            <w:vAlign w:val="center"/>
          </w:tcPr>
          <w:p w14:paraId="5C980621" w14:textId="55834444" w:rsidR="00087B06" w:rsidRPr="00ED1B7F" w:rsidRDefault="00087B06" w:rsidP="0068525D">
            <w:pPr>
              <w:rPr>
                <w:rFonts w:ascii="ＭＳ ゴシック" w:eastAsia="ＭＳ ゴシック" w:hAnsi="ＭＳ ゴシック"/>
              </w:rPr>
            </w:pPr>
            <w:r w:rsidRPr="00ED1B7F">
              <w:rPr>
                <w:rFonts w:ascii="ＭＳ ゴシック" w:eastAsia="ＭＳ ゴシック" w:hAnsi="ＭＳ ゴシック" w:hint="eastAsia"/>
              </w:rPr>
              <w:t>連絡先</w:t>
            </w:r>
          </w:p>
        </w:tc>
        <w:tc>
          <w:tcPr>
            <w:tcW w:w="7649" w:type="dxa"/>
            <w:gridSpan w:val="26"/>
          </w:tcPr>
          <w:p w14:paraId="7F6A81DB" w14:textId="2868A48C" w:rsidR="00087B06" w:rsidRPr="00795C82" w:rsidRDefault="00D978F6"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7B06" w:rsidRPr="00795C82">
              <w:rPr>
                <w:rFonts w:ascii="ＭＳ ゴシック" w:eastAsia="ＭＳ ゴシック" w:hAnsi="ＭＳ ゴシック"/>
                <w:sz w:val="18"/>
                <w:szCs w:val="18"/>
              </w:rPr>
              <w:t>SNS</w:t>
            </w:r>
            <w:r w:rsidR="00087B06" w:rsidRPr="00795C82">
              <w:rPr>
                <w:rFonts w:ascii="ＭＳ ゴシック" w:eastAsia="ＭＳ ゴシック" w:hAnsi="ＭＳ ゴシック" w:hint="eastAsia"/>
                <w:sz w:val="18"/>
                <w:szCs w:val="18"/>
              </w:rPr>
              <w:t>アカウント及びURLは掲載できません</w:t>
            </w:r>
          </w:p>
        </w:tc>
      </w:tr>
      <w:tr w:rsidR="00573D73" w:rsidRPr="00ED1B7F" w14:paraId="0AAC0C87" w14:textId="77777777" w:rsidTr="00087B06">
        <w:trPr>
          <w:trHeight w:val="262"/>
          <w:jc w:val="center"/>
        </w:trPr>
        <w:tc>
          <w:tcPr>
            <w:tcW w:w="1838" w:type="dxa"/>
            <w:vMerge/>
            <w:vAlign w:val="center"/>
          </w:tcPr>
          <w:p w14:paraId="7B21BCCD" w14:textId="77777777" w:rsidR="00087B06" w:rsidRPr="00ED1B7F" w:rsidRDefault="00087B06" w:rsidP="0068525D">
            <w:pPr>
              <w:rPr>
                <w:rFonts w:ascii="ＭＳ ゴシック" w:eastAsia="ＭＳ ゴシック" w:hAnsi="ＭＳ ゴシック"/>
              </w:rPr>
            </w:pPr>
          </w:p>
        </w:tc>
        <w:tc>
          <w:tcPr>
            <w:tcW w:w="3683" w:type="dxa"/>
            <w:gridSpan w:val="13"/>
          </w:tcPr>
          <w:p w14:paraId="5854F3AA" w14:textId="3293CD3E" w:rsidR="00087B06" w:rsidRPr="00D978F6" w:rsidRDefault="00D1086F" w:rsidP="0068525D">
            <w:pPr>
              <w:rPr>
                <w:rFonts w:ascii="ＭＳ ゴシック" w:eastAsia="ＭＳ ゴシック" w:hAnsi="ＭＳ ゴシック"/>
              </w:rPr>
            </w:pPr>
            <w:r>
              <w:rPr>
                <w:rFonts w:ascii="ＭＳ ゴシック" w:eastAsia="ＭＳ ゴシック" w:hAnsi="ＭＳ ゴシック" w:hint="eastAsia"/>
              </w:rPr>
              <w:t>2</w:t>
            </w:r>
            <w:r w:rsidR="00AE2A36">
              <w:rPr>
                <w:rFonts w:ascii="ＭＳ ゴシック" w:eastAsia="ＭＳ ゴシック" w:hAnsi="ＭＳ ゴシック" w:hint="eastAsia"/>
              </w:rPr>
              <w:t>3</w:t>
            </w:r>
            <w:r>
              <w:rPr>
                <w:rFonts w:ascii="ＭＳ ゴシック" w:eastAsia="ＭＳ ゴシック" w:hAnsi="ＭＳ ゴシック" w:hint="eastAsia"/>
              </w:rPr>
              <w:t>-3000</w:t>
            </w:r>
          </w:p>
        </w:tc>
        <w:tc>
          <w:tcPr>
            <w:tcW w:w="3966" w:type="dxa"/>
            <w:gridSpan w:val="13"/>
          </w:tcPr>
          <w:p w14:paraId="4E14AFE0" w14:textId="78D15390" w:rsidR="00087B06" w:rsidRPr="00ED1B7F" w:rsidRDefault="00087B06" w:rsidP="0068525D">
            <w:pPr>
              <w:rPr>
                <w:rFonts w:ascii="ＭＳ ゴシック" w:eastAsia="ＭＳ ゴシック" w:hAnsi="ＭＳ ゴシック"/>
              </w:rPr>
            </w:pPr>
          </w:p>
        </w:tc>
      </w:tr>
      <w:tr w:rsidR="00573D73" w:rsidRPr="00ED1B7F" w14:paraId="2B1809E4" w14:textId="77777777" w:rsidTr="00087B06">
        <w:trPr>
          <w:trHeight w:val="410"/>
          <w:jc w:val="center"/>
        </w:trPr>
        <w:tc>
          <w:tcPr>
            <w:tcW w:w="1838" w:type="dxa"/>
            <w:vMerge/>
          </w:tcPr>
          <w:p w14:paraId="31AE8C3A" w14:textId="77777777" w:rsidR="00087B06" w:rsidRPr="00ED1B7F" w:rsidRDefault="00087B06" w:rsidP="0068525D">
            <w:pPr>
              <w:rPr>
                <w:rFonts w:ascii="ＭＳ ゴシック" w:eastAsia="ＭＳ ゴシック" w:hAnsi="ＭＳ ゴシック"/>
              </w:rPr>
            </w:pPr>
          </w:p>
        </w:tc>
        <w:tc>
          <w:tcPr>
            <w:tcW w:w="3683" w:type="dxa"/>
            <w:gridSpan w:val="13"/>
          </w:tcPr>
          <w:p w14:paraId="104660B2" w14:textId="39AEA71B" w:rsidR="00087B06" w:rsidRPr="00D1086F" w:rsidRDefault="00A65BDF" w:rsidP="0068525D">
            <w:pPr>
              <w:rPr>
                <w:rFonts w:ascii="ＭＳ ゴシック" w:eastAsia="ＭＳ ゴシック" w:hAnsi="ＭＳ ゴシック"/>
              </w:rPr>
            </w:pPr>
            <w:r>
              <w:rPr>
                <w:rFonts w:ascii="ＭＳ ゴシック" w:eastAsia="ＭＳ ゴシック" w:hAnsi="ＭＳ ゴシック"/>
              </w:rPr>
              <w:t>kmspot@nifty.co</w:t>
            </w:r>
            <w:r>
              <w:rPr>
                <w:rFonts w:ascii="ＭＳ ゴシック" w:eastAsia="ＭＳ ゴシック" w:hAnsi="ＭＳ ゴシック" w:hint="eastAsia"/>
              </w:rPr>
              <w:t>m</w:t>
            </w:r>
          </w:p>
        </w:tc>
        <w:tc>
          <w:tcPr>
            <w:tcW w:w="3966" w:type="dxa"/>
            <w:gridSpan w:val="13"/>
          </w:tcPr>
          <w:p w14:paraId="76F8350C" w14:textId="7E86CA0C" w:rsidR="00087B06" w:rsidRPr="00ED1B7F" w:rsidRDefault="00087B06" w:rsidP="0068525D">
            <w:pPr>
              <w:rPr>
                <w:rFonts w:ascii="ＭＳ ゴシック" w:eastAsia="ＭＳ ゴシック" w:hAnsi="ＭＳ ゴシック"/>
              </w:rPr>
            </w:pPr>
          </w:p>
        </w:tc>
      </w:tr>
      <w:tr w:rsidR="00573D73" w:rsidRPr="00ED1B7F" w14:paraId="33483D56" w14:textId="77777777" w:rsidTr="00573D73">
        <w:trPr>
          <w:trHeight w:val="337"/>
          <w:jc w:val="center"/>
        </w:trPr>
        <w:tc>
          <w:tcPr>
            <w:tcW w:w="1838" w:type="dxa"/>
            <w:vMerge w:val="restart"/>
            <w:vAlign w:val="center"/>
          </w:tcPr>
          <w:p w14:paraId="54404578" w14:textId="77777777" w:rsidR="00573D73" w:rsidRPr="00ED1B7F" w:rsidRDefault="00573D73" w:rsidP="0068525D">
            <w:pPr>
              <w:rPr>
                <w:rFonts w:ascii="ＭＳ ゴシック" w:eastAsia="ＭＳ ゴシック" w:hAnsi="ＭＳ ゴシック"/>
              </w:rPr>
            </w:pPr>
            <w:r w:rsidRPr="00ED1B7F">
              <w:rPr>
                <w:rFonts w:ascii="ＭＳ ゴシック" w:eastAsia="ＭＳ ゴシック" w:hAnsi="ＭＳ ゴシック" w:hint="eastAsia"/>
              </w:rPr>
              <w:t>活動内容</w:t>
            </w:r>
          </w:p>
          <w:p w14:paraId="40B5FE09" w14:textId="77777777" w:rsidR="00573D73" w:rsidRPr="0072660B" w:rsidRDefault="00573D73" w:rsidP="0068525D">
            <w:pPr>
              <w:rPr>
                <w:rFonts w:ascii="ＭＳ ゴシック" w:eastAsia="ＭＳ ゴシック" w:hAnsi="ＭＳ ゴシック"/>
                <w:sz w:val="18"/>
                <w:szCs w:val="18"/>
              </w:rPr>
            </w:pPr>
            <w:r w:rsidRPr="0072660B">
              <w:rPr>
                <w:rFonts w:ascii="ＭＳ ゴシック" w:eastAsia="ＭＳ ゴシック" w:hAnsi="ＭＳ ゴシック" w:hint="eastAsia"/>
                <w:sz w:val="18"/>
                <w:szCs w:val="18"/>
              </w:rPr>
              <w:t>（50文字以内）</w:t>
            </w:r>
          </w:p>
        </w:tc>
        <w:tc>
          <w:tcPr>
            <w:tcW w:w="7649" w:type="dxa"/>
            <w:gridSpan w:val="26"/>
          </w:tcPr>
          <w:p w14:paraId="7810B04C" w14:textId="1D7AEDE0" w:rsidR="00573D73" w:rsidRPr="00573D73" w:rsidRDefault="00573D73" w:rsidP="0068525D">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95C82">
              <w:rPr>
                <w:rFonts w:ascii="ＭＳ ゴシック" w:eastAsia="ＭＳ ゴシック" w:hAnsi="ＭＳ ゴシック" w:hint="eastAsia"/>
                <w:sz w:val="18"/>
                <w:szCs w:val="18"/>
              </w:rPr>
              <w:t>50文字を超える場合は当方で編集させていただ</w:t>
            </w:r>
            <w:r>
              <w:rPr>
                <w:rFonts w:ascii="ＭＳ ゴシック" w:eastAsia="ＭＳ ゴシック" w:hAnsi="ＭＳ ゴシック" w:hint="eastAsia"/>
                <w:sz w:val="18"/>
                <w:szCs w:val="18"/>
              </w:rPr>
              <w:t>く場合がございます</w:t>
            </w:r>
          </w:p>
        </w:tc>
      </w:tr>
      <w:tr w:rsidR="00573D73" w:rsidRPr="00ED1B7F" w14:paraId="5942845E" w14:textId="77777777" w:rsidTr="0009159C">
        <w:trPr>
          <w:trHeight w:val="330"/>
          <w:jc w:val="center"/>
        </w:trPr>
        <w:tc>
          <w:tcPr>
            <w:tcW w:w="1838" w:type="dxa"/>
            <w:vMerge/>
            <w:vAlign w:val="center"/>
          </w:tcPr>
          <w:p w14:paraId="6550E2B7" w14:textId="77777777" w:rsidR="00573D73" w:rsidRPr="00ED1B7F" w:rsidRDefault="00573D73" w:rsidP="0068525D">
            <w:pPr>
              <w:rPr>
                <w:rFonts w:ascii="ＭＳ ゴシック" w:eastAsia="ＭＳ ゴシック" w:hAnsi="ＭＳ ゴシック"/>
              </w:rPr>
            </w:pPr>
          </w:p>
        </w:tc>
        <w:tc>
          <w:tcPr>
            <w:tcW w:w="305" w:type="dxa"/>
          </w:tcPr>
          <w:p w14:paraId="3E49F911" w14:textId="791C6B38"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子</w:t>
            </w:r>
          </w:p>
        </w:tc>
        <w:tc>
          <w:tcPr>
            <w:tcW w:w="306" w:type="dxa"/>
          </w:tcPr>
          <w:p w14:paraId="36E4E2CF" w14:textId="14C14E2D"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育</w:t>
            </w:r>
          </w:p>
        </w:tc>
        <w:tc>
          <w:tcPr>
            <w:tcW w:w="306" w:type="dxa"/>
          </w:tcPr>
          <w:p w14:paraId="05DDECAE" w14:textId="070D1326"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て</w:t>
            </w:r>
          </w:p>
        </w:tc>
        <w:tc>
          <w:tcPr>
            <w:tcW w:w="306" w:type="dxa"/>
          </w:tcPr>
          <w:p w14:paraId="2DCD7BA5" w14:textId="3E292C43"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に</w:t>
            </w:r>
          </w:p>
        </w:tc>
        <w:tc>
          <w:tcPr>
            <w:tcW w:w="306" w:type="dxa"/>
          </w:tcPr>
          <w:p w14:paraId="3F0D37C4" w14:textId="13AB12E1"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関</w:t>
            </w:r>
          </w:p>
        </w:tc>
        <w:tc>
          <w:tcPr>
            <w:tcW w:w="306" w:type="dxa"/>
          </w:tcPr>
          <w:p w14:paraId="79213756" w14:textId="25621782"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す</w:t>
            </w:r>
          </w:p>
        </w:tc>
        <w:tc>
          <w:tcPr>
            <w:tcW w:w="306" w:type="dxa"/>
          </w:tcPr>
          <w:p w14:paraId="0A54D5FB" w14:textId="2EAC5782"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る</w:t>
            </w:r>
          </w:p>
        </w:tc>
        <w:tc>
          <w:tcPr>
            <w:tcW w:w="306" w:type="dxa"/>
          </w:tcPr>
          <w:p w14:paraId="73A1BBD9" w14:textId="1AF79D0E"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さ</w:t>
            </w:r>
          </w:p>
        </w:tc>
        <w:tc>
          <w:tcPr>
            <w:tcW w:w="306" w:type="dxa"/>
          </w:tcPr>
          <w:p w14:paraId="1EB0607B" w14:textId="76CDDE8E"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ま</w:t>
            </w:r>
          </w:p>
        </w:tc>
        <w:tc>
          <w:tcPr>
            <w:tcW w:w="306" w:type="dxa"/>
          </w:tcPr>
          <w:p w14:paraId="6F7210D8" w14:textId="6CB51028"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ざ</w:t>
            </w:r>
          </w:p>
        </w:tc>
        <w:tc>
          <w:tcPr>
            <w:tcW w:w="306" w:type="dxa"/>
          </w:tcPr>
          <w:p w14:paraId="05FD1739" w14:textId="557ACD05"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ま</w:t>
            </w:r>
          </w:p>
        </w:tc>
        <w:tc>
          <w:tcPr>
            <w:tcW w:w="306" w:type="dxa"/>
          </w:tcPr>
          <w:p w14:paraId="597096C9" w14:textId="2011E247"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な</w:t>
            </w:r>
          </w:p>
        </w:tc>
        <w:tc>
          <w:tcPr>
            <w:tcW w:w="306" w:type="dxa"/>
            <w:gridSpan w:val="2"/>
          </w:tcPr>
          <w:p w14:paraId="4F5575E2" w14:textId="0CDD55EE"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情</w:t>
            </w:r>
          </w:p>
        </w:tc>
        <w:tc>
          <w:tcPr>
            <w:tcW w:w="306" w:type="dxa"/>
          </w:tcPr>
          <w:p w14:paraId="1C984947" w14:textId="5A293DE0"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報</w:t>
            </w:r>
          </w:p>
        </w:tc>
        <w:tc>
          <w:tcPr>
            <w:tcW w:w="306" w:type="dxa"/>
          </w:tcPr>
          <w:p w14:paraId="193FEB08" w14:textId="3C8237C4" w:rsidR="00573D73" w:rsidRPr="00573D73" w:rsidRDefault="00573D73" w:rsidP="0068525D">
            <w:pPr>
              <w:rPr>
                <w:rFonts w:ascii="ＭＳ ゴシック" w:eastAsia="ＭＳ ゴシック" w:hAnsi="ＭＳ ゴシック"/>
                <w:sz w:val="10"/>
                <w:szCs w:val="10"/>
              </w:rPr>
            </w:pPr>
            <w:r w:rsidRPr="00573D73">
              <w:rPr>
                <w:rFonts w:ascii="ＭＳ ゴシック" w:eastAsia="ＭＳ ゴシック" w:hAnsi="ＭＳ ゴシック" w:hint="eastAsia"/>
                <w:sz w:val="10"/>
                <w:szCs w:val="10"/>
              </w:rPr>
              <w:t>を</w:t>
            </w:r>
          </w:p>
        </w:tc>
        <w:tc>
          <w:tcPr>
            <w:tcW w:w="306" w:type="dxa"/>
          </w:tcPr>
          <w:p w14:paraId="44285B43" w14:textId="19B65C43"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発</w:t>
            </w:r>
          </w:p>
        </w:tc>
        <w:tc>
          <w:tcPr>
            <w:tcW w:w="306" w:type="dxa"/>
          </w:tcPr>
          <w:p w14:paraId="5B41EC82" w14:textId="1495A122"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信</w:t>
            </w:r>
          </w:p>
        </w:tc>
        <w:tc>
          <w:tcPr>
            <w:tcW w:w="306" w:type="dxa"/>
          </w:tcPr>
          <w:p w14:paraId="0B1B28E5" w14:textId="13D289EB"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し</w:t>
            </w:r>
          </w:p>
        </w:tc>
        <w:tc>
          <w:tcPr>
            <w:tcW w:w="306" w:type="dxa"/>
          </w:tcPr>
          <w:p w14:paraId="2BFCA1B9" w14:textId="44A6B0B7"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て</w:t>
            </w:r>
          </w:p>
        </w:tc>
        <w:tc>
          <w:tcPr>
            <w:tcW w:w="306" w:type="dxa"/>
          </w:tcPr>
          <w:p w14:paraId="15D50975" w14:textId="25C317FC"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い</w:t>
            </w:r>
          </w:p>
        </w:tc>
        <w:tc>
          <w:tcPr>
            <w:tcW w:w="306" w:type="dxa"/>
          </w:tcPr>
          <w:p w14:paraId="28D8796A" w14:textId="21F2AA0F"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ま</w:t>
            </w:r>
          </w:p>
        </w:tc>
        <w:tc>
          <w:tcPr>
            <w:tcW w:w="306" w:type="dxa"/>
          </w:tcPr>
          <w:p w14:paraId="13B69BEC" w14:textId="5E389E49"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す</w:t>
            </w:r>
          </w:p>
        </w:tc>
        <w:tc>
          <w:tcPr>
            <w:tcW w:w="306" w:type="dxa"/>
          </w:tcPr>
          <w:p w14:paraId="5F8859FD" w14:textId="171BCE20"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w:t>
            </w:r>
          </w:p>
        </w:tc>
        <w:tc>
          <w:tcPr>
            <w:tcW w:w="306" w:type="dxa"/>
          </w:tcPr>
          <w:p w14:paraId="0CF13407" w14:textId="3556CF89"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授</w:t>
            </w:r>
          </w:p>
        </w:tc>
        <w:tc>
          <w:tcPr>
            <w:tcW w:w="306" w:type="dxa"/>
          </w:tcPr>
          <w:p w14:paraId="6B16803D" w14:textId="40988323"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乳</w:t>
            </w:r>
          </w:p>
        </w:tc>
      </w:tr>
      <w:tr w:rsidR="00573D73" w:rsidRPr="00ED1B7F" w14:paraId="2D68BA5C" w14:textId="77777777" w:rsidTr="0009159C">
        <w:trPr>
          <w:trHeight w:val="330"/>
          <w:jc w:val="center"/>
        </w:trPr>
        <w:tc>
          <w:tcPr>
            <w:tcW w:w="1838" w:type="dxa"/>
            <w:vMerge/>
            <w:vAlign w:val="center"/>
          </w:tcPr>
          <w:p w14:paraId="56AC56AD" w14:textId="77777777" w:rsidR="00573D73" w:rsidRPr="00ED1B7F" w:rsidRDefault="00573D73" w:rsidP="0068525D">
            <w:pPr>
              <w:rPr>
                <w:rFonts w:ascii="ＭＳ ゴシック" w:eastAsia="ＭＳ ゴシック" w:hAnsi="ＭＳ ゴシック"/>
              </w:rPr>
            </w:pPr>
          </w:p>
        </w:tc>
        <w:tc>
          <w:tcPr>
            <w:tcW w:w="305" w:type="dxa"/>
          </w:tcPr>
          <w:p w14:paraId="75E04397" w14:textId="32DFFD95"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室</w:t>
            </w:r>
          </w:p>
        </w:tc>
        <w:tc>
          <w:tcPr>
            <w:tcW w:w="306" w:type="dxa"/>
          </w:tcPr>
          <w:p w14:paraId="378DF390" w14:textId="63683E2D"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も</w:t>
            </w:r>
          </w:p>
        </w:tc>
        <w:tc>
          <w:tcPr>
            <w:tcW w:w="306" w:type="dxa"/>
          </w:tcPr>
          <w:p w14:paraId="5BC5B0F4" w14:textId="36E3DAE9"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完</w:t>
            </w:r>
          </w:p>
        </w:tc>
        <w:tc>
          <w:tcPr>
            <w:tcW w:w="306" w:type="dxa"/>
          </w:tcPr>
          <w:p w14:paraId="4A227215" w14:textId="14A7BD3F"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備</w:t>
            </w:r>
          </w:p>
        </w:tc>
        <w:tc>
          <w:tcPr>
            <w:tcW w:w="306" w:type="dxa"/>
          </w:tcPr>
          <w:p w14:paraId="267F699F" w14:textId="3DAC0F46"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し</w:t>
            </w:r>
          </w:p>
        </w:tc>
        <w:tc>
          <w:tcPr>
            <w:tcW w:w="306" w:type="dxa"/>
          </w:tcPr>
          <w:p w14:paraId="0103B203" w14:textId="5ECFBA23"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て</w:t>
            </w:r>
          </w:p>
        </w:tc>
        <w:tc>
          <w:tcPr>
            <w:tcW w:w="306" w:type="dxa"/>
          </w:tcPr>
          <w:p w14:paraId="05D0C7E1" w14:textId="16A9CB29"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い</w:t>
            </w:r>
          </w:p>
        </w:tc>
        <w:tc>
          <w:tcPr>
            <w:tcW w:w="306" w:type="dxa"/>
          </w:tcPr>
          <w:p w14:paraId="3590AB5A" w14:textId="56B0E72A"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ま</w:t>
            </w:r>
          </w:p>
        </w:tc>
        <w:tc>
          <w:tcPr>
            <w:tcW w:w="306" w:type="dxa"/>
          </w:tcPr>
          <w:p w14:paraId="0A0A6BE8" w14:textId="4A1255CF"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す</w:t>
            </w:r>
          </w:p>
        </w:tc>
        <w:tc>
          <w:tcPr>
            <w:tcW w:w="306" w:type="dxa"/>
          </w:tcPr>
          <w:p w14:paraId="4CDA4D17" w14:textId="516F6E9E"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の</w:t>
            </w:r>
          </w:p>
        </w:tc>
        <w:tc>
          <w:tcPr>
            <w:tcW w:w="306" w:type="dxa"/>
          </w:tcPr>
          <w:p w14:paraId="6DCC52D4" w14:textId="34911483"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で</w:t>
            </w:r>
          </w:p>
        </w:tc>
        <w:tc>
          <w:tcPr>
            <w:tcW w:w="306" w:type="dxa"/>
          </w:tcPr>
          <w:p w14:paraId="5292894C" w14:textId="49391BF3"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お</w:t>
            </w:r>
          </w:p>
        </w:tc>
        <w:tc>
          <w:tcPr>
            <w:tcW w:w="306" w:type="dxa"/>
            <w:gridSpan w:val="2"/>
          </w:tcPr>
          <w:p w14:paraId="5AAA133B" w14:textId="32127642"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気</w:t>
            </w:r>
          </w:p>
        </w:tc>
        <w:tc>
          <w:tcPr>
            <w:tcW w:w="306" w:type="dxa"/>
          </w:tcPr>
          <w:p w14:paraId="49B0AA7B" w14:textId="70376D58"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軽</w:t>
            </w:r>
          </w:p>
        </w:tc>
        <w:tc>
          <w:tcPr>
            <w:tcW w:w="306" w:type="dxa"/>
          </w:tcPr>
          <w:p w14:paraId="198907AE" w14:textId="19F904D1"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に</w:t>
            </w:r>
          </w:p>
        </w:tc>
        <w:tc>
          <w:tcPr>
            <w:tcW w:w="306" w:type="dxa"/>
          </w:tcPr>
          <w:p w14:paraId="38F84D44" w14:textId="51B4E885"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お</w:t>
            </w:r>
          </w:p>
        </w:tc>
        <w:tc>
          <w:tcPr>
            <w:tcW w:w="306" w:type="dxa"/>
          </w:tcPr>
          <w:p w14:paraId="28B9063E" w14:textId="5901A4C7"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立</w:t>
            </w:r>
          </w:p>
        </w:tc>
        <w:tc>
          <w:tcPr>
            <w:tcW w:w="306" w:type="dxa"/>
          </w:tcPr>
          <w:p w14:paraId="5D313883" w14:textId="352BEEFC"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ち</w:t>
            </w:r>
          </w:p>
        </w:tc>
        <w:tc>
          <w:tcPr>
            <w:tcW w:w="306" w:type="dxa"/>
          </w:tcPr>
          <w:p w14:paraId="4451D813" w14:textId="1AAEE091"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寄</w:t>
            </w:r>
          </w:p>
        </w:tc>
        <w:tc>
          <w:tcPr>
            <w:tcW w:w="306" w:type="dxa"/>
          </w:tcPr>
          <w:p w14:paraId="12DB2C9E" w14:textId="262C51C6"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り</w:t>
            </w:r>
          </w:p>
        </w:tc>
        <w:tc>
          <w:tcPr>
            <w:tcW w:w="306" w:type="dxa"/>
          </w:tcPr>
          <w:p w14:paraId="7D4B6975" w14:textId="01634AA4"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く</w:t>
            </w:r>
          </w:p>
        </w:tc>
        <w:tc>
          <w:tcPr>
            <w:tcW w:w="306" w:type="dxa"/>
          </w:tcPr>
          <w:p w14:paraId="5119B952" w14:textId="463E8591"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だ</w:t>
            </w:r>
          </w:p>
        </w:tc>
        <w:tc>
          <w:tcPr>
            <w:tcW w:w="306" w:type="dxa"/>
          </w:tcPr>
          <w:p w14:paraId="62E75687" w14:textId="1AF73868"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さ</w:t>
            </w:r>
          </w:p>
        </w:tc>
        <w:tc>
          <w:tcPr>
            <w:tcW w:w="306" w:type="dxa"/>
          </w:tcPr>
          <w:p w14:paraId="5FEF6DC8" w14:textId="4204FE76"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い</w:t>
            </w:r>
          </w:p>
        </w:tc>
        <w:tc>
          <w:tcPr>
            <w:tcW w:w="306" w:type="dxa"/>
          </w:tcPr>
          <w:p w14:paraId="2C860B35" w14:textId="660CE2C2" w:rsidR="00573D73" w:rsidRPr="00573D73" w:rsidRDefault="00573D73" w:rsidP="0068525D">
            <w:pPr>
              <w:rPr>
                <w:rFonts w:ascii="ＭＳ ゴシック" w:eastAsia="ＭＳ ゴシック" w:hAnsi="ＭＳ ゴシック"/>
                <w:sz w:val="10"/>
                <w:szCs w:val="10"/>
              </w:rPr>
            </w:pPr>
            <w:r>
              <w:rPr>
                <w:rFonts w:ascii="ＭＳ ゴシック" w:eastAsia="ＭＳ ゴシック" w:hAnsi="ＭＳ ゴシック" w:hint="eastAsia"/>
                <w:sz w:val="10"/>
                <w:szCs w:val="10"/>
              </w:rPr>
              <w:t>。</w:t>
            </w:r>
          </w:p>
        </w:tc>
      </w:tr>
    </w:tbl>
    <w:p w14:paraId="51DB4D55" w14:textId="1244E365" w:rsidR="0052793E" w:rsidRPr="00F63553" w:rsidRDefault="0052793E" w:rsidP="0052793E">
      <w:pPr>
        <w:spacing w:before="0" w:after="0" w:line="100" w:lineRule="atLeast"/>
        <w:rPr>
          <w:sz w:val="20"/>
          <w:szCs w:val="20"/>
        </w:rPr>
      </w:pPr>
    </w:p>
    <w:p w14:paraId="334239C8" w14:textId="2E3F47B9" w:rsidR="004B686E" w:rsidRDefault="009B5265" w:rsidP="004B686E">
      <w:pPr>
        <w:pStyle w:val="1"/>
        <w:rPr>
          <w:rFonts w:ascii="ＭＳ ゴシック" w:eastAsia="ＭＳ ゴシック" w:hAnsi="ＭＳ ゴシック"/>
          <w:b/>
          <w:bCs/>
          <w:sz w:val="32"/>
          <w:szCs w:val="32"/>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6672" behindDoc="0" locked="0" layoutInCell="1" allowOverlap="1" wp14:anchorId="6975964B" wp14:editId="456CAAD8">
                <wp:simplePos x="0" y="0"/>
                <wp:positionH relativeFrom="column">
                  <wp:posOffset>4266565</wp:posOffset>
                </wp:positionH>
                <wp:positionV relativeFrom="paragraph">
                  <wp:posOffset>290195</wp:posOffset>
                </wp:positionV>
                <wp:extent cx="1724025" cy="581025"/>
                <wp:effectExtent l="0" t="0" r="28575" b="28575"/>
                <wp:wrapNone/>
                <wp:docPr id="12" name="吹き出し: 円形 12"/>
                <wp:cNvGraphicFramePr/>
                <a:graphic xmlns:a="http://schemas.openxmlformats.org/drawingml/2006/main">
                  <a:graphicData uri="http://schemas.microsoft.com/office/word/2010/wordprocessingShape">
                    <wps:wsp>
                      <wps:cNvSpPr/>
                      <wps:spPr>
                        <a:xfrm>
                          <a:off x="0" y="0"/>
                          <a:ext cx="1724025" cy="581025"/>
                        </a:xfrm>
                        <a:prstGeom prst="wedgeEllipseCallout">
                          <a:avLst>
                            <a:gd name="adj1" fmla="val -47596"/>
                            <a:gd name="adj2" fmla="val 7389"/>
                          </a:avLst>
                        </a:prstGeom>
                      </wps:spPr>
                      <wps:style>
                        <a:lnRef idx="1">
                          <a:schemeClr val="accent1"/>
                        </a:lnRef>
                        <a:fillRef idx="2">
                          <a:schemeClr val="accent1"/>
                        </a:fillRef>
                        <a:effectRef idx="1">
                          <a:schemeClr val="accent1"/>
                        </a:effectRef>
                        <a:fontRef idx="minor">
                          <a:schemeClr val="dk1"/>
                        </a:fontRef>
                      </wps:style>
                      <wps:txbx>
                        <w:txbxContent>
                          <w:p w14:paraId="5B9A5BA9" w14:textId="0BAD1CFA" w:rsidR="009B5265" w:rsidRPr="0072660B" w:rsidRDefault="009B5265" w:rsidP="0072660B">
                            <w:pPr>
                              <w:rPr>
                                <w:rFonts w:ascii="メイリオ" w:eastAsia="メイリオ" w:hAnsi="メイリオ"/>
                                <w:color w:val="FF0000"/>
                                <w:sz w:val="16"/>
                                <w:szCs w:val="16"/>
                              </w:rPr>
                            </w:pPr>
                            <w:r w:rsidRPr="005535B1">
                              <w:rPr>
                                <w:rFonts w:ascii="メイリオ" w:eastAsia="メイリオ" w:hAnsi="メイリオ" w:hint="eastAsia"/>
                                <w:color w:val="2C2C2C" w:themeColor="text1"/>
                                <w:sz w:val="16"/>
                                <w:szCs w:val="16"/>
                              </w:rPr>
                              <w:t>どちらかにチェック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964B" id="吹き出し: 円形 12" o:spid="_x0000_s1033" type="#_x0000_t63" style="position:absolute;margin-left:335.95pt;margin-top:22.85pt;width:135.7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" adj="519,12396" fillcolor="#ffd65a [2100]" strokecolor="#ffc000 [3204]">
                <v:fill color2="#ffc927 [2740]" rotate="t" colors="0 #ffe5b3;.5 #ffdc94;1 #ffcf5d" focus="100%" type="gradient">
                  <o:fill v:ext="view" type="gradientUnscaled"/>
                </v:fill>
                <v:textbox>
                  <w:txbxContent>
                    <w:p w14:paraId="5B9A5BA9" w14:textId="0BAD1CFA" w:rsidR="009B5265" w:rsidRPr="0072660B" w:rsidRDefault="009B5265" w:rsidP="0072660B">
                      <w:pPr>
                        <w:rPr>
                          <w:rFonts w:ascii="メイリオ" w:eastAsia="メイリオ" w:hAnsi="メイリオ"/>
                          <w:color w:val="FF0000"/>
                          <w:sz w:val="16"/>
                          <w:szCs w:val="16"/>
                        </w:rPr>
                      </w:pPr>
                      <w:r w:rsidRPr="005535B1">
                        <w:rPr>
                          <w:rFonts w:ascii="メイリオ" w:eastAsia="メイリオ" w:hAnsi="メイリオ" w:hint="eastAsia"/>
                          <w:color w:val="2C2C2C" w:themeColor="text1"/>
                          <w:sz w:val="16"/>
                          <w:szCs w:val="16"/>
                        </w:rPr>
                        <w:t>どちらかにチェック</w:t>
                      </w:r>
                    </w:p>
                  </w:txbxContent>
                </v:textbox>
              </v:shape>
            </w:pict>
          </mc:Fallback>
        </mc:AlternateContent>
      </w:r>
      <w:r w:rsidR="004B686E" w:rsidRPr="00ED1B7F">
        <w:rPr>
          <w:rFonts w:ascii="ＭＳ ゴシック" w:eastAsia="ＭＳ ゴシック" w:hAnsi="ＭＳ ゴシック" w:hint="eastAsia"/>
          <w:b/>
          <w:bCs/>
          <w:sz w:val="32"/>
          <w:szCs w:val="32"/>
        </w:rPr>
        <w:t>（</w:t>
      </w:r>
      <w:r w:rsidR="004B686E">
        <w:rPr>
          <w:rFonts w:ascii="ＭＳ ゴシック" w:eastAsia="ＭＳ ゴシック" w:hAnsi="ＭＳ ゴシック" w:hint="eastAsia"/>
          <w:b/>
          <w:bCs/>
          <w:sz w:val="32"/>
          <w:szCs w:val="32"/>
        </w:rPr>
        <w:t>5</w:t>
      </w:r>
      <w:r w:rsidR="004B686E">
        <w:rPr>
          <w:rFonts w:ascii="ＭＳ ゴシック" w:eastAsia="ＭＳ ゴシック" w:hAnsi="ＭＳ ゴシック"/>
          <w:b/>
          <w:bCs/>
          <w:sz w:val="32"/>
          <w:szCs w:val="32"/>
        </w:rPr>
        <w:t>）</w:t>
      </w:r>
      <w:r w:rsidR="004B686E">
        <w:rPr>
          <w:rFonts w:ascii="ＭＳ ゴシック" w:eastAsia="ＭＳ ゴシック" w:hAnsi="ＭＳ ゴシック" w:hint="eastAsia"/>
          <w:b/>
          <w:bCs/>
          <w:sz w:val="32"/>
          <w:szCs w:val="32"/>
        </w:rPr>
        <w:t>メディアスポットホームページ掲載について</w:t>
      </w:r>
    </w:p>
    <w:p w14:paraId="7C362BC5" w14:textId="0779200C" w:rsidR="00E4402F" w:rsidRPr="00E4402F" w:rsidRDefault="00E4402F" w:rsidP="00E4402F">
      <w:pPr>
        <w:spacing w:before="0" w:after="0" w:line="100" w:lineRule="atLeast"/>
        <w:rPr>
          <w:rFonts w:eastAsia="ＭＳ ゴシック"/>
        </w:rPr>
      </w:pPr>
    </w:p>
    <w:tbl>
      <w:tblPr>
        <w:tblStyle w:val="a3"/>
        <w:tblW w:w="9493" w:type="dxa"/>
        <w:tblLook w:val="04A0" w:firstRow="1" w:lastRow="0" w:firstColumn="1" w:lastColumn="0" w:noHBand="0" w:noVBand="1"/>
      </w:tblPr>
      <w:tblGrid>
        <w:gridCol w:w="9493"/>
      </w:tblGrid>
      <w:tr w:rsidR="00BF3AFF" w:rsidRPr="00ED1B7F" w14:paraId="57B1B5A3" w14:textId="77777777" w:rsidTr="00757F88">
        <w:trPr>
          <w:trHeight w:val="1427"/>
        </w:trPr>
        <w:tc>
          <w:tcPr>
            <w:tcW w:w="9493" w:type="dxa"/>
            <w:vAlign w:val="center"/>
          </w:tcPr>
          <w:p w14:paraId="5FDC738E" w14:textId="1065D8EA" w:rsidR="00BF3AFF" w:rsidRDefault="00000000" w:rsidP="002F4835">
            <w:pPr>
              <w:jc w:val="center"/>
              <w:rPr>
                <w:rFonts w:ascii="ＭＳ ゴシック" w:eastAsia="ＭＳ ゴシック" w:hAnsi="ＭＳ ゴシック"/>
              </w:rPr>
            </w:pPr>
            <w:sdt>
              <w:sdtPr>
                <w:rPr>
                  <w:rFonts w:ascii="ＭＳ ゴシック" w:eastAsia="ＭＳ ゴシック" w:hAnsi="ＭＳ ゴシック" w:hint="eastAsia"/>
                  <w:sz w:val="24"/>
                  <w:szCs w:val="24"/>
                </w:rPr>
                <w:id w:val="-2034489292"/>
                <w14:checkbox>
                  <w14:checked w14:val="1"/>
                  <w14:checkedState w14:val="00FE" w14:font="Wingdings"/>
                  <w14:uncheckedState w14:val="2610" w14:font="ＭＳ ゴシック"/>
                </w14:checkbox>
              </w:sdtPr>
              <w:sdtContent>
                <w:r w:rsidR="00AE2A36">
                  <w:rPr>
                    <w:rFonts w:ascii="ＭＳ ゴシック" w:eastAsia="ＭＳ ゴシック" w:hAnsi="ＭＳ ゴシック" w:hint="eastAsia"/>
                    <w:sz w:val="24"/>
                    <w:szCs w:val="24"/>
                  </w:rPr>
                  <w:sym w:font="Wingdings" w:char="F0FE"/>
                </w:r>
              </w:sdtContent>
            </w:sdt>
            <w:r w:rsidR="00BF3AFF" w:rsidRPr="00AC6E11">
              <w:rPr>
                <w:rFonts w:ascii="ＭＳ ゴシック" w:eastAsia="ＭＳ ゴシック" w:hAnsi="ＭＳ ゴシック" w:hint="eastAsia"/>
                <w:sz w:val="24"/>
                <w:szCs w:val="24"/>
              </w:rPr>
              <w:t xml:space="preserve">掲載する　　　　</w:t>
            </w:r>
            <w:sdt>
              <w:sdtPr>
                <w:rPr>
                  <w:rFonts w:ascii="ＭＳ ゴシック" w:eastAsia="ＭＳ ゴシック" w:hAnsi="ＭＳ ゴシック" w:hint="eastAsia"/>
                  <w:sz w:val="24"/>
                  <w:szCs w:val="24"/>
                </w:rPr>
                <w:id w:val="781997541"/>
                <w14:checkbox>
                  <w14:checked w14:val="0"/>
                  <w14:checkedState w14:val="00FE" w14:font="Wingdings"/>
                  <w14:uncheckedState w14:val="2610" w14:font="ＭＳ ゴシック"/>
                </w14:checkbox>
              </w:sdtPr>
              <w:sdtContent>
                <w:r w:rsidR="00BA5F6F" w:rsidRPr="00AC6E11">
                  <w:rPr>
                    <w:rFonts w:ascii="ＭＳ ゴシック" w:eastAsia="ＭＳ ゴシック" w:hAnsi="ＭＳ ゴシック" w:hint="eastAsia"/>
                    <w:sz w:val="24"/>
                    <w:szCs w:val="24"/>
                  </w:rPr>
                  <w:t>☐</w:t>
                </w:r>
              </w:sdtContent>
            </w:sdt>
            <w:r w:rsidR="00BF3AFF" w:rsidRPr="00AC6E11">
              <w:rPr>
                <w:rFonts w:ascii="ＭＳ ゴシック" w:eastAsia="ＭＳ ゴシック" w:hAnsi="ＭＳ ゴシック" w:hint="eastAsia"/>
                <w:sz w:val="24"/>
                <w:szCs w:val="24"/>
              </w:rPr>
              <w:t>掲載しない</w:t>
            </w:r>
          </w:p>
          <w:p w14:paraId="2BC80EFF" w14:textId="60017BD9" w:rsidR="00BF3AFF" w:rsidRPr="00AC6E11" w:rsidRDefault="00BF3AFF" w:rsidP="003A5DC8">
            <w:pPr>
              <w:ind w:firstLineChars="200" w:firstLine="400"/>
              <w:rPr>
                <w:rFonts w:ascii="ＭＳ ゴシック" w:eastAsia="ＭＳ ゴシック" w:hAnsi="ＭＳ ゴシック"/>
                <w:sz w:val="20"/>
                <w:szCs w:val="20"/>
              </w:rPr>
            </w:pPr>
            <w:r w:rsidRPr="00AC6E11">
              <w:rPr>
                <w:rFonts w:ascii="ＭＳ ゴシック" w:eastAsia="ＭＳ ゴシック" w:hAnsi="ＭＳ ゴシック" w:hint="eastAsia"/>
                <w:sz w:val="20"/>
                <w:szCs w:val="20"/>
              </w:rPr>
              <w:t>掲載希望の方は</w:t>
            </w:r>
            <w:r w:rsidR="00732AD9" w:rsidRPr="00AC6E11">
              <w:rPr>
                <w:rFonts w:ascii="ＭＳ ゴシック" w:eastAsia="ＭＳ ゴシック" w:hAnsi="ＭＳ ゴシック" w:hint="eastAsia"/>
                <w:sz w:val="20"/>
                <w:szCs w:val="20"/>
              </w:rPr>
              <w:t>(6)</w:t>
            </w:r>
            <w:r w:rsidR="00CA7360">
              <w:rPr>
                <w:rFonts w:ascii="ＭＳ ゴシック" w:eastAsia="ＭＳ ゴシック" w:hAnsi="ＭＳ ゴシック" w:hint="eastAsia"/>
                <w:sz w:val="20"/>
                <w:szCs w:val="20"/>
              </w:rPr>
              <w:t>メ</w:t>
            </w:r>
            <w:r w:rsidRPr="00AC6E11">
              <w:rPr>
                <w:rFonts w:ascii="ＭＳ ゴシック" w:eastAsia="ＭＳ ゴシック" w:hAnsi="ＭＳ ゴシック" w:hint="eastAsia"/>
                <w:sz w:val="20"/>
                <w:szCs w:val="20"/>
              </w:rPr>
              <w:t>ディアスポットホームページ掲載申込へ</w:t>
            </w:r>
            <w:r w:rsidR="00732AD9" w:rsidRPr="00AC6E11">
              <w:rPr>
                <w:rFonts w:ascii="ＭＳ ゴシック" w:eastAsia="ＭＳ ゴシック" w:hAnsi="ＭＳ ゴシック" w:hint="eastAsia"/>
                <w:sz w:val="20"/>
                <w:szCs w:val="20"/>
              </w:rPr>
              <w:t>続けて</w:t>
            </w:r>
            <w:r w:rsidRPr="00AC6E11">
              <w:rPr>
                <w:rFonts w:ascii="ＭＳ ゴシック" w:eastAsia="ＭＳ ゴシック" w:hAnsi="ＭＳ ゴシック" w:hint="eastAsia"/>
                <w:sz w:val="20"/>
                <w:szCs w:val="20"/>
              </w:rPr>
              <w:t>ご記入ください。</w:t>
            </w:r>
          </w:p>
          <w:p w14:paraId="362229FE" w14:textId="68AFCCDD" w:rsidR="00732AD9" w:rsidRPr="00ED1B7F" w:rsidRDefault="00732AD9" w:rsidP="00AC6E11">
            <w:pPr>
              <w:ind w:firstLineChars="200" w:firstLine="400"/>
              <w:rPr>
                <w:rFonts w:ascii="ＭＳ ゴシック" w:eastAsia="ＭＳ ゴシック" w:hAnsi="ＭＳ ゴシック"/>
              </w:rPr>
            </w:pPr>
            <w:r w:rsidRPr="00AC6E11">
              <w:rPr>
                <w:rFonts w:ascii="ＭＳ ゴシック" w:eastAsia="ＭＳ ゴシック" w:hAnsi="ＭＳ ゴシック" w:hint="eastAsia"/>
                <w:sz w:val="20"/>
                <w:szCs w:val="20"/>
              </w:rPr>
              <w:t>掲載を希望されない場合は、</w:t>
            </w:r>
            <w:r w:rsidR="00CA7360">
              <w:rPr>
                <w:rFonts w:ascii="ＭＳ ゴシック" w:eastAsia="ＭＳ ゴシック" w:hAnsi="ＭＳ ゴシック" w:hint="eastAsia"/>
                <w:sz w:val="20"/>
                <w:szCs w:val="20"/>
              </w:rPr>
              <w:t>ご記入は</w:t>
            </w:r>
            <w:r w:rsidRPr="00AC6E11">
              <w:rPr>
                <w:rFonts w:ascii="ＭＳ ゴシック" w:eastAsia="ＭＳ ゴシック" w:hAnsi="ＭＳ ゴシック" w:hint="eastAsia"/>
                <w:sz w:val="20"/>
                <w:szCs w:val="20"/>
              </w:rPr>
              <w:t>以上となります</w:t>
            </w:r>
            <w:r w:rsidR="00CA7360">
              <w:rPr>
                <w:rFonts w:ascii="ＭＳ ゴシック" w:eastAsia="ＭＳ ゴシック" w:hAnsi="ＭＳ ゴシック" w:hint="eastAsia"/>
                <w:sz w:val="20"/>
                <w:szCs w:val="20"/>
              </w:rPr>
              <w:t>。</w:t>
            </w:r>
          </w:p>
        </w:tc>
      </w:tr>
    </w:tbl>
    <w:p w14:paraId="05925D2B" w14:textId="59CED3FB" w:rsidR="005D6422" w:rsidRDefault="005D6422" w:rsidP="00E16F34">
      <w:pPr>
        <w:rPr>
          <w:rFonts w:ascii="ＭＳ ゴシック" w:eastAsia="ＭＳ ゴシック" w:hAnsi="ＭＳ ゴシック"/>
        </w:rPr>
      </w:pPr>
    </w:p>
    <w:p w14:paraId="33F28676" w14:textId="03ED1B1D" w:rsidR="005D6422" w:rsidRDefault="005D6422" w:rsidP="005D6422">
      <w:pPr>
        <w:pStyle w:val="1"/>
        <w:rPr>
          <w:rFonts w:ascii="ＭＳ ゴシック" w:eastAsia="ＭＳ ゴシック" w:hAnsi="ＭＳ ゴシック"/>
          <w:b/>
          <w:bCs/>
          <w:sz w:val="32"/>
          <w:szCs w:val="32"/>
        </w:rPr>
      </w:pPr>
      <w:r w:rsidRPr="00ED1B7F">
        <w:rPr>
          <w:rFonts w:ascii="ＭＳ ゴシック" w:eastAsia="ＭＳ ゴシック" w:hAnsi="ＭＳ ゴシック" w:hint="eastAsia"/>
          <w:b/>
          <w:bCs/>
          <w:sz w:val="32"/>
          <w:szCs w:val="32"/>
        </w:rPr>
        <w:lastRenderedPageBreak/>
        <w:t>（</w:t>
      </w:r>
      <w:r>
        <w:rPr>
          <w:rFonts w:ascii="ＭＳ ゴシック" w:eastAsia="ＭＳ ゴシック" w:hAnsi="ＭＳ ゴシック" w:hint="eastAsia"/>
          <w:b/>
          <w:bCs/>
          <w:sz w:val="32"/>
          <w:szCs w:val="32"/>
        </w:rPr>
        <w:t>6</w:t>
      </w:r>
      <w:r>
        <w:rPr>
          <w:rFonts w:ascii="ＭＳ ゴシック" w:eastAsia="ＭＳ ゴシック" w:hAnsi="ＭＳ ゴシック"/>
          <w:b/>
          <w:bCs/>
          <w:sz w:val="32"/>
          <w:szCs w:val="32"/>
        </w:rPr>
        <w:t>）</w:t>
      </w:r>
      <w:r>
        <w:rPr>
          <w:rFonts w:ascii="ＭＳ ゴシック" w:eastAsia="ＭＳ ゴシック" w:hAnsi="ＭＳ ゴシック" w:hint="eastAsia"/>
          <w:b/>
          <w:bCs/>
          <w:sz w:val="32"/>
          <w:szCs w:val="32"/>
        </w:rPr>
        <w:t>メディアスポットホームページ掲載申込</w:t>
      </w:r>
      <w:r w:rsidR="00732AD9">
        <w:rPr>
          <w:rFonts w:ascii="ＭＳ ゴシック" w:eastAsia="ＭＳ ゴシック" w:hAnsi="ＭＳ ゴシック" w:hint="eastAsia"/>
          <w:b/>
          <w:bCs/>
          <w:sz w:val="32"/>
          <w:szCs w:val="32"/>
        </w:rPr>
        <w:t>書</w:t>
      </w:r>
    </w:p>
    <w:p w14:paraId="4CA9832C" w14:textId="338A970F" w:rsidR="005D6422" w:rsidRPr="00757F88" w:rsidRDefault="005D6422" w:rsidP="005D6422">
      <w:pPr>
        <w:rPr>
          <w:rFonts w:eastAsia="ＭＳ ゴシック"/>
          <w:sz w:val="20"/>
          <w:szCs w:val="20"/>
        </w:rPr>
      </w:pPr>
    </w:p>
    <w:tbl>
      <w:tblPr>
        <w:tblStyle w:val="a3"/>
        <w:tblW w:w="0" w:type="auto"/>
        <w:tblInd w:w="704" w:type="dxa"/>
        <w:tblLook w:val="04A0" w:firstRow="1" w:lastRow="0" w:firstColumn="1" w:lastColumn="0" w:noHBand="0" w:noVBand="1"/>
      </w:tblPr>
      <w:tblGrid>
        <w:gridCol w:w="2126"/>
        <w:gridCol w:w="6096"/>
      </w:tblGrid>
      <w:tr w:rsidR="005D6422" w:rsidRPr="000351A9" w14:paraId="4B15436F" w14:textId="77777777" w:rsidTr="005D6422">
        <w:trPr>
          <w:trHeight w:val="512"/>
        </w:trPr>
        <w:tc>
          <w:tcPr>
            <w:tcW w:w="2126" w:type="dxa"/>
            <w:vAlign w:val="center"/>
          </w:tcPr>
          <w:p w14:paraId="4EF5CA92"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団体名</w:t>
            </w:r>
          </w:p>
        </w:tc>
        <w:tc>
          <w:tcPr>
            <w:tcW w:w="6096" w:type="dxa"/>
          </w:tcPr>
          <w:p w14:paraId="4669274B" w14:textId="46AFB139"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かまくら子育てメディアスポット</w:t>
            </w:r>
          </w:p>
        </w:tc>
      </w:tr>
      <w:tr w:rsidR="005D6422" w:rsidRPr="000351A9" w14:paraId="24B859AE" w14:textId="77777777" w:rsidTr="005D6422">
        <w:trPr>
          <w:trHeight w:val="562"/>
        </w:trPr>
        <w:tc>
          <w:tcPr>
            <w:tcW w:w="2126" w:type="dxa"/>
            <w:vAlign w:val="center"/>
          </w:tcPr>
          <w:p w14:paraId="09C8D55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キャッチコピー</w:t>
            </w:r>
          </w:p>
        </w:tc>
        <w:tc>
          <w:tcPr>
            <w:tcW w:w="6096" w:type="dxa"/>
          </w:tcPr>
          <w:p w14:paraId="78AD202D" w14:textId="66D1DFFB" w:rsidR="005D6422" w:rsidRPr="000351A9" w:rsidRDefault="00321BE7"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6912" behindDoc="0" locked="0" layoutInCell="1" allowOverlap="1" wp14:anchorId="4A00BCE0" wp14:editId="0AB3E49C">
                      <wp:simplePos x="0" y="0"/>
                      <wp:positionH relativeFrom="column">
                        <wp:posOffset>2426335</wp:posOffset>
                      </wp:positionH>
                      <wp:positionV relativeFrom="paragraph">
                        <wp:posOffset>349885</wp:posOffset>
                      </wp:positionV>
                      <wp:extent cx="1724025" cy="638175"/>
                      <wp:effectExtent l="19050" t="152400" r="47625" b="47625"/>
                      <wp:wrapNone/>
                      <wp:docPr id="17" name="吹き出し: 円形 17"/>
                      <wp:cNvGraphicFramePr/>
                      <a:graphic xmlns:a="http://schemas.openxmlformats.org/drawingml/2006/main">
                        <a:graphicData uri="http://schemas.microsoft.com/office/word/2010/wordprocessingShape">
                          <wps:wsp>
                            <wps:cNvSpPr/>
                            <wps:spPr>
                              <a:xfrm>
                                <a:off x="0" y="0"/>
                                <a:ext cx="1724025" cy="638175"/>
                              </a:xfrm>
                              <a:prstGeom prst="wedgeEllipseCallout">
                                <a:avLst>
                                  <a:gd name="adj1" fmla="val -49806"/>
                                  <a:gd name="adj2" fmla="val -71716"/>
                                </a:avLst>
                              </a:prstGeom>
                            </wps:spPr>
                            <wps:style>
                              <a:lnRef idx="1">
                                <a:schemeClr val="accent1"/>
                              </a:lnRef>
                              <a:fillRef idx="2">
                                <a:schemeClr val="accent1"/>
                              </a:fillRef>
                              <a:effectRef idx="1">
                                <a:schemeClr val="accent1"/>
                              </a:effectRef>
                              <a:fontRef idx="minor">
                                <a:schemeClr val="dk1"/>
                              </a:fontRef>
                            </wps:style>
                            <wps:txbx>
                              <w:txbxContent>
                                <w:p w14:paraId="340D23CF" w14:textId="44972D5B" w:rsidR="00321BE7" w:rsidRPr="00A65BDF" w:rsidRDefault="00321BE7" w:rsidP="00321BE7">
                                  <w:pPr>
                                    <w:jc w:val="center"/>
                                    <w:rPr>
                                      <w:rFonts w:ascii="メイリオ" w:eastAsia="メイリオ" w:hAnsi="メイリオ"/>
                                    </w:rPr>
                                  </w:pPr>
                                  <w:r>
                                    <w:rPr>
                                      <w:rFonts w:ascii="メイリオ" w:eastAsia="メイリオ" w:hAnsi="メイリオ"/>
                                      <w:color w:val="2C2C2C" w:themeColor="text1"/>
                                      <w:sz w:val="16"/>
                                      <w:szCs w:val="16"/>
                                    </w:rPr>
                                    <w:t>簡単な団体紹介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0BCE0" id="吹き出し: 円形 17" o:spid="_x0000_s1034" type="#_x0000_t63" style="position:absolute;margin-left:191.05pt;margin-top:27.55pt;width:135.7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" adj="42,-4691" fillcolor="#ffd65a [2100]" strokecolor="#ffc000 [3204]">
                      <v:fill color2="#ffc927 [2740]" rotate="t" colors="0 #ffe5b3;.5 #ffdc94;1 #ffcf5d" focus="100%" type="gradient">
                        <o:fill v:ext="view" type="gradientUnscaled"/>
                      </v:fill>
                      <v:textbox>
                        <w:txbxContent>
                          <w:p w14:paraId="340D23CF" w14:textId="44972D5B" w:rsidR="00321BE7" w:rsidRPr="00A65BDF" w:rsidRDefault="00321BE7" w:rsidP="00321BE7">
                            <w:pPr>
                              <w:jc w:val="center"/>
                              <w:rPr>
                                <w:rFonts w:ascii="メイリオ" w:eastAsia="メイリオ" w:hAnsi="メイリオ"/>
                              </w:rPr>
                            </w:pPr>
                            <w:r>
                              <w:rPr>
                                <w:rFonts w:ascii="メイリオ" w:eastAsia="メイリオ" w:hAnsi="メイリオ"/>
                                <w:color w:val="2C2C2C" w:themeColor="text1"/>
                                <w:sz w:val="16"/>
                                <w:szCs w:val="16"/>
                              </w:rPr>
                              <w:t>簡単な団体紹介</w:t>
                            </w:r>
                          </w:p>
                        </w:txbxContent>
                      </v:textbox>
                    </v:shape>
                  </w:pict>
                </mc:Fallback>
              </mc:AlternateContent>
            </w:r>
            <w:r w:rsidR="00AE2A36">
              <w:rPr>
                <w:rFonts w:ascii="ＭＳ ゴシック" w:eastAsia="ＭＳ ゴシック" w:hAnsi="ＭＳ ゴシック" w:hint="eastAsia"/>
              </w:rPr>
              <w:t>鎌倉のつながる子育てを応援しています！</w:t>
            </w:r>
          </w:p>
        </w:tc>
      </w:tr>
    </w:tbl>
    <w:p w14:paraId="4F554173" w14:textId="643EB845" w:rsidR="005D6422" w:rsidRPr="000351A9" w:rsidRDefault="0072660B" w:rsidP="005D642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2816" behindDoc="0" locked="0" layoutInCell="1" allowOverlap="1" wp14:anchorId="47ED4C23" wp14:editId="3A0BDAD3">
                <wp:simplePos x="0" y="0"/>
                <wp:positionH relativeFrom="column">
                  <wp:posOffset>145415</wp:posOffset>
                </wp:positionH>
                <wp:positionV relativeFrom="paragraph">
                  <wp:posOffset>4662805</wp:posOffset>
                </wp:positionV>
                <wp:extent cx="2028825" cy="476250"/>
                <wp:effectExtent l="19050" t="0" r="47625" b="19050"/>
                <wp:wrapNone/>
                <wp:docPr id="15" name="吹き出し: 円形 15"/>
                <wp:cNvGraphicFramePr/>
                <a:graphic xmlns:a="http://schemas.openxmlformats.org/drawingml/2006/main">
                  <a:graphicData uri="http://schemas.microsoft.com/office/word/2010/wordprocessingShape">
                    <wps:wsp>
                      <wps:cNvSpPr/>
                      <wps:spPr>
                        <a:xfrm>
                          <a:off x="0" y="0"/>
                          <a:ext cx="2028825" cy="476250"/>
                        </a:xfrm>
                        <a:prstGeom prst="wedgeEllipseCallout">
                          <a:avLst>
                            <a:gd name="adj1" fmla="val 4576"/>
                            <a:gd name="adj2" fmla="val 36521"/>
                          </a:avLst>
                        </a:prstGeom>
                      </wps:spPr>
                      <wps:style>
                        <a:lnRef idx="1">
                          <a:schemeClr val="accent1"/>
                        </a:lnRef>
                        <a:fillRef idx="2">
                          <a:schemeClr val="accent1"/>
                        </a:fillRef>
                        <a:effectRef idx="1">
                          <a:schemeClr val="accent1"/>
                        </a:effectRef>
                        <a:fontRef idx="minor">
                          <a:schemeClr val="dk1"/>
                        </a:fontRef>
                      </wps:style>
                      <wps:txbx>
                        <w:txbxContent>
                          <w:p w14:paraId="44ADC6EC" w14:textId="199681B3" w:rsidR="00BE3E6F" w:rsidRPr="00BE3E6F" w:rsidRDefault="00BD7D9A" w:rsidP="00BE3E6F">
                            <w:pPr>
                              <w:rPr>
                                <w:rFonts w:ascii="メイリオ" w:eastAsia="メイリオ" w:hAnsi="メイリオ"/>
                                <w:sz w:val="16"/>
                                <w:szCs w:val="16"/>
                              </w:rPr>
                            </w:pPr>
                            <w:r w:rsidRPr="00BD7D9A">
                              <w:rPr>
                                <w:rFonts w:ascii="メイリオ" w:eastAsia="メイリオ" w:hAnsi="メイリオ" w:hint="eastAsia"/>
                                <w:sz w:val="16"/>
                                <w:szCs w:val="16"/>
                              </w:rPr>
                              <w:t>当てはまるものに</w:t>
                            </w:r>
                            <w:r w:rsidR="0072660B" w:rsidRPr="0072660B">
                              <w:rPr>
                                <w:rFonts w:ascii="メイリオ" w:eastAsia="メイリオ" w:hAnsi="メイリオ" w:hint="eastAsia"/>
                                <w:sz w:val="16"/>
                                <w:szCs w:val="16"/>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D4C23" id="吹き出し: 円形 15" o:spid="_x0000_s1035" type="#_x0000_t63" style="position:absolute;margin-left:11.45pt;margin-top:367.15pt;width:159.7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" adj="11788,18689" fillcolor="#ffd65a [2100]" strokecolor="#ffc000 [3204]">
                <v:fill color2="#ffc927 [2740]" rotate="t" colors="0 #ffe5b3;.5 #ffdc94;1 #ffcf5d" focus="100%" type="gradient">
                  <o:fill v:ext="view" type="gradientUnscaled"/>
                </v:fill>
                <v:textbox>
                  <w:txbxContent>
                    <w:p w14:paraId="44ADC6EC" w14:textId="199681B3" w:rsidR="00BE3E6F" w:rsidRPr="00BE3E6F" w:rsidRDefault="00BD7D9A" w:rsidP="00BE3E6F">
                      <w:pPr>
                        <w:rPr>
                          <w:rFonts w:ascii="メイリオ" w:eastAsia="メイリオ" w:hAnsi="メイリオ"/>
                          <w:sz w:val="16"/>
                          <w:szCs w:val="16"/>
                        </w:rPr>
                      </w:pPr>
                      <w:r w:rsidRPr="00BD7D9A">
                        <w:rPr>
                          <w:rFonts w:ascii="メイリオ" w:eastAsia="メイリオ" w:hAnsi="メイリオ" w:hint="eastAsia"/>
                          <w:sz w:val="16"/>
                          <w:szCs w:val="16"/>
                        </w:rPr>
                        <w:t>当てはまるものに</w:t>
                      </w:r>
                      <w:r w:rsidR="0072660B" w:rsidRPr="0072660B">
                        <w:rPr>
                          <w:rFonts w:ascii="メイリオ" w:eastAsia="メイリオ" w:hAnsi="メイリオ" w:hint="eastAsia"/>
                          <w:sz w:val="16"/>
                          <w:szCs w:val="16"/>
                        </w:rPr>
                        <w:t>チェック</w:t>
                      </w:r>
                    </w:p>
                  </w:txbxContent>
                </v:textbox>
              </v:shape>
            </w:pict>
          </mc:Fallback>
        </mc:AlternateContent>
      </w:r>
    </w:p>
    <w:tbl>
      <w:tblPr>
        <w:tblStyle w:val="a3"/>
        <w:tblW w:w="0" w:type="auto"/>
        <w:tblLook w:val="04A0" w:firstRow="1" w:lastRow="0" w:firstColumn="1" w:lastColumn="0" w:noHBand="0" w:noVBand="1"/>
      </w:tblPr>
      <w:tblGrid>
        <w:gridCol w:w="1129"/>
        <w:gridCol w:w="993"/>
        <w:gridCol w:w="7365"/>
      </w:tblGrid>
      <w:tr w:rsidR="005D6422" w:rsidRPr="000351A9" w14:paraId="70C62C3B" w14:textId="77777777" w:rsidTr="005D6422">
        <w:trPr>
          <w:trHeight w:val="604"/>
        </w:trPr>
        <w:tc>
          <w:tcPr>
            <w:tcW w:w="2122" w:type="dxa"/>
            <w:gridSpan w:val="2"/>
            <w:vAlign w:val="center"/>
          </w:tcPr>
          <w:p w14:paraId="14BCBF6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代表者</w:t>
            </w:r>
          </w:p>
        </w:tc>
        <w:tc>
          <w:tcPr>
            <w:tcW w:w="7365" w:type="dxa"/>
          </w:tcPr>
          <w:p w14:paraId="2808B2F5" w14:textId="5799387A" w:rsidR="005D6422" w:rsidRPr="000351A9" w:rsidRDefault="00892CA1"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8960" behindDoc="0" locked="0" layoutInCell="1" allowOverlap="1" wp14:anchorId="61A15B65" wp14:editId="76CDBAE4">
                      <wp:simplePos x="0" y="0"/>
                      <wp:positionH relativeFrom="column">
                        <wp:posOffset>1742440</wp:posOffset>
                      </wp:positionH>
                      <wp:positionV relativeFrom="paragraph">
                        <wp:posOffset>263525</wp:posOffset>
                      </wp:positionV>
                      <wp:extent cx="2857500" cy="1171575"/>
                      <wp:effectExtent l="57150" t="19050" r="38100" b="85725"/>
                      <wp:wrapNone/>
                      <wp:docPr id="18" name="吹き出し: 円形 18"/>
                      <wp:cNvGraphicFramePr/>
                      <a:graphic xmlns:a="http://schemas.openxmlformats.org/drawingml/2006/main">
                        <a:graphicData uri="http://schemas.microsoft.com/office/word/2010/wordprocessingShape">
                          <wps:wsp>
                            <wps:cNvSpPr/>
                            <wps:spPr>
                              <a:xfrm>
                                <a:off x="0" y="0"/>
                                <a:ext cx="2857500" cy="1171575"/>
                              </a:xfrm>
                              <a:prstGeom prst="wedgeEllipseCallout">
                                <a:avLst>
                                  <a:gd name="adj1" fmla="val -51486"/>
                                  <a:gd name="adj2" fmla="val 53304"/>
                                </a:avLst>
                              </a:prstGeom>
                            </wps:spPr>
                            <wps:style>
                              <a:lnRef idx="1">
                                <a:schemeClr val="accent1"/>
                              </a:lnRef>
                              <a:fillRef idx="2">
                                <a:schemeClr val="accent1"/>
                              </a:fillRef>
                              <a:effectRef idx="1">
                                <a:schemeClr val="accent1"/>
                              </a:effectRef>
                              <a:fontRef idx="minor">
                                <a:schemeClr val="dk1"/>
                              </a:fontRef>
                            </wps:style>
                            <wps:txbx>
                              <w:txbxContent>
                                <w:p w14:paraId="7515A746" w14:textId="4B5E44CD" w:rsidR="00321BE7" w:rsidRPr="00321BE7" w:rsidRDefault="00321BE7" w:rsidP="00321BE7">
                                  <w:pPr>
                                    <w:jc w:val="center"/>
                                    <w:rPr>
                                      <w:rFonts w:ascii="メイリオ" w:eastAsia="メイリオ" w:hAnsi="メイリオ"/>
                                      <w:sz w:val="16"/>
                                      <w:szCs w:val="16"/>
                                    </w:rPr>
                                  </w:pPr>
                                  <w:r w:rsidRPr="00892CA1">
                                    <w:rPr>
                                      <w:rFonts w:ascii="メイリオ" w:eastAsia="メイリオ" w:hAnsi="メイリオ" w:hint="eastAsia"/>
                                      <w:color w:val="FF0000"/>
                                      <w:sz w:val="16"/>
                                      <w:szCs w:val="16"/>
                                    </w:rPr>
                                    <w:t>概ね</w:t>
                                  </w:r>
                                  <w:r w:rsidRPr="00321BE7">
                                    <w:rPr>
                                      <w:rFonts w:ascii="メイリオ" w:eastAsia="メイリオ" w:hAnsi="メイリオ" w:hint="eastAsia"/>
                                      <w:sz w:val="16"/>
                                      <w:szCs w:val="16"/>
                                    </w:rPr>
                                    <w:t>乳幼児から未就学児</w:t>
                                  </w:r>
                                  <w:r>
                                    <w:rPr>
                                      <w:rFonts w:ascii="メイリオ" w:eastAsia="メイリオ" w:hAnsi="メイリオ" w:hint="eastAsia"/>
                                      <w:sz w:val="16"/>
                                      <w:szCs w:val="16"/>
                                    </w:rPr>
                                    <w:t>を対象としてい</w:t>
                                  </w:r>
                                  <w:r w:rsidR="00892CA1">
                                    <w:rPr>
                                      <w:rFonts w:ascii="メイリオ" w:eastAsia="メイリオ" w:hAnsi="メイリオ" w:hint="eastAsia"/>
                                      <w:sz w:val="16"/>
                                      <w:szCs w:val="16"/>
                                    </w:rPr>
                                    <w:t>ます。対象がそれ以外の場合はご相談ください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15B65" id="吹き出し: 円形 18" o:spid="_x0000_s1036" type="#_x0000_t63" style="position:absolute;margin-left:137.2pt;margin-top:20.75pt;width:225pt;height:9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" adj="-321,22314" fillcolor="#ffd65a [2100]" strokecolor="#ffc000 [3204]">
                      <v:fill color2="#ffc927 [2740]" rotate="t" colors="0 #ffe5b3;.5 #ffdc94;1 #ffcf5d" focus="100%" type="gradient">
                        <o:fill v:ext="view" type="gradientUnscaled"/>
                      </v:fill>
                      <v:textbox>
                        <w:txbxContent>
                          <w:p w14:paraId="7515A746" w14:textId="4B5E44CD" w:rsidR="00321BE7" w:rsidRPr="00321BE7" w:rsidRDefault="00321BE7" w:rsidP="00321BE7">
                            <w:pPr>
                              <w:jc w:val="center"/>
                              <w:rPr>
                                <w:rFonts w:ascii="メイリオ" w:eastAsia="メイリオ" w:hAnsi="メイリオ"/>
                                <w:sz w:val="16"/>
                                <w:szCs w:val="16"/>
                              </w:rPr>
                            </w:pPr>
                            <w:r w:rsidRPr="00892CA1">
                              <w:rPr>
                                <w:rFonts w:ascii="メイリオ" w:eastAsia="メイリオ" w:hAnsi="メイリオ" w:hint="eastAsia"/>
                                <w:color w:val="FF0000"/>
                                <w:sz w:val="16"/>
                                <w:szCs w:val="16"/>
                              </w:rPr>
                              <w:t>概ね</w:t>
                            </w:r>
                            <w:r w:rsidRPr="00321BE7">
                              <w:rPr>
                                <w:rFonts w:ascii="メイリオ" w:eastAsia="メイリオ" w:hAnsi="メイリオ" w:hint="eastAsia"/>
                                <w:sz w:val="16"/>
                                <w:szCs w:val="16"/>
                              </w:rPr>
                              <w:t>乳幼児から未就学児</w:t>
                            </w:r>
                            <w:r>
                              <w:rPr>
                                <w:rFonts w:ascii="メイリオ" w:eastAsia="メイリオ" w:hAnsi="メイリオ" w:hint="eastAsia"/>
                                <w:sz w:val="16"/>
                                <w:szCs w:val="16"/>
                              </w:rPr>
                              <w:t>を対象としてい</w:t>
                            </w:r>
                            <w:r w:rsidR="00892CA1">
                              <w:rPr>
                                <w:rFonts w:ascii="メイリオ" w:eastAsia="メイリオ" w:hAnsi="メイリオ" w:hint="eastAsia"/>
                                <w:sz w:val="16"/>
                                <w:szCs w:val="16"/>
                              </w:rPr>
                              <w:t>ます。対象がそれ以外の場合はご相談ください</w:t>
                            </w:r>
                          </w:p>
                        </w:txbxContent>
                      </v:textbox>
                    </v:shape>
                  </w:pict>
                </mc:Fallback>
              </mc:AlternateContent>
            </w:r>
            <w:r w:rsidR="00AE2A36">
              <w:rPr>
                <w:rFonts w:ascii="ＭＳ ゴシック" w:eastAsia="ＭＳ ゴシック" w:hAnsi="ＭＳ ゴシック" w:hint="eastAsia"/>
              </w:rPr>
              <w:t>鎌倉　花子</w:t>
            </w:r>
          </w:p>
        </w:tc>
      </w:tr>
      <w:tr w:rsidR="005D6422" w:rsidRPr="000351A9" w14:paraId="5C9C7DD9" w14:textId="77777777" w:rsidTr="005D6422">
        <w:trPr>
          <w:trHeight w:val="520"/>
        </w:trPr>
        <w:tc>
          <w:tcPr>
            <w:tcW w:w="1129" w:type="dxa"/>
            <w:vMerge w:val="restart"/>
          </w:tcPr>
          <w:p w14:paraId="7D9BBB5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連絡先</w:t>
            </w:r>
          </w:p>
        </w:tc>
        <w:tc>
          <w:tcPr>
            <w:tcW w:w="993" w:type="dxa"/>
            <w:vAlign w:val="center"/>
          </w:tcPr>
          <w:p w14:paraId="5A6F8FDD"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氏名</w:t>
            </w:r>
          </w:p>
        </w:tc>
        <w:tc>
          <w:tcPr>
            <w:tcW w:w="7365" w:type="dxa"/>
          </w:tcPr>
          <w:p w14:paraId="04EEEA3B" w14:textId="1AE829D3"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鎌倉　花子</w:t>
            </w:r>
          </w:p>
        </w:tc>
      </w:tr>
      <w:tr w:rsidR="005D6422" w:rsidRPr="000351A9" w14:paraId="6E2BFEC0" w14:textId="77777777" w:rsidTr="005D6422">
        <w:trPr>
          <w:trHeight w:val="476"/>
        </w:trPr>
        <w:tc>
          <w:tcPr>
            <w:tcW w:w="1129" w:type="dxa"/>
            <w:vMerge/>
          </w:tcPr>
          <w:p w14:paraId="7A94D24F" w14:textId="77777777" w:rsidR="005D6422" w:rsidRPr="000351A9" w:rsidRDefault="005D6422" w:rsidP="006B43C2">
            <w:pPr>
              <w:rPr>
                <w:rFonts w:ascii="ＭＳ ゴシック" w:eastAsia="ＭＳ ゴシック" w:hAnsi="ＭＳ ゴシック"/>
              </w:rPr>
            </w:pPr>
          </w:p>
        </w:tc>
        <w:tc>
          <w:tcPr>
            <w:tcW w:w="993" w:type="dxa"/>
            <w:vAlign w:val="center"/>
          </w:tcPr>
          <w:p w14:paraId="3A5510CB"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電話</w:t>
            </w:r>
          </w:p>
        </w:tc>
        <w:tc>
          <w:tcPr>
            <w:tcW w:w="7365" w:type="dxa"/>
          </w:tcPr>
          <w:p w14:paraId="6C720B64" w14:textId="29DCAD29"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0467-23-3000</w:t>
            </w:r>
            <w:r w:rsidR="00321BE7">
              <w:rPr>
                <w:rFonts w:ascii="ＭＳ ゴシック" w:eastAsia="ＭＳ ゴシック" w:hAnsi="ＭＳ ゴシック" w:hint="eastAsia"/>
              </w:rPr>
              <w:t>（代表）</w:t>
            </w:r>
          </w:p>
        </w:tc>
      </w:tr>
      <w:tr w:rsidR="005D6422" w:rsidRPr="000351A9" w14:paraId="4B5397E4" w14:textId="77777777" w:rsidTr="005D6422">
        <w:trPr>
          <w:trHeight w:val="538"/>
        </w:trPr>
        <w:tc>
          <w:tcPr>
            <w:tcW w:w="1129" w:type="dxa"/>
            <w:vMerge/>
          </w:tcPr>
          <w:p w14:paraId="28D8FCAB" w14:textId="77777777" w:rsidR="005D6422" w:rsidRPr="000351A9" w:rsidRDefault="005D6422" w:rsidP="006B43C2">
            <w:pPr>
              <w:rPr>
                <w:rFonts w:ascii="ＭＳ ゴシック" w:eastAsia="ＭＳ ゴシック" w:hAnsi="ＭＳ ゴシック"/>
              </w:rPr>
            </w:pPr>
          </w:p>
        </w:tc>
        <w:tc>
          <w:tcPr>
            <w:tcW w:w="993" w:type="dxa"/>
            <w:vAlign w:val="center"/>
          </w:tcPr>
          <w:p w14:paraId="2761FBC6"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e</w:t>
            </w:r>
            <w:r w:rsidRPr="000351A9">
              <w:rPr>
                <w:rFonts w:ascii="ＭＳ ゴシック" w:eastAsia="ＭＳ ゴシック" w:hAnsi="ＭＳ ゴシック"/>
              </w:rPr>
              <w:t>-mail</w:t>
            </w:r>
          </w:p>
        </w:tc>
        <w:tc>
          <w:tcPr>
            <w:tcW w:w="7365" w:type="dxa"/>
          </w:tcPr>
          <w:p w14:paraId="750491A0" w14:textId="23B87C72"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k</w:t>
            </w:r>
            <w:r>
              <w:rPr>
                <w:rFonts w:ascii="ＭＳ ゴシック" w:eastAsia="ＭＳ ゴシック" w:hAnsi="ＭＳ ゴシック"/>
              </w:rPr>
              <w:t>mspot@nifry.com</w:t>
            </w:r>
          </w:p>
        </w:tc>
      </w:tr>
      <w:tr w:rsidR="005D6422" w:rsidRPr="000351A9" w14:paraId="4AA3005C" w14:textId="77777777" w:rsidTr="005D6422">
        <w:trPr>
          <w:trHeight w:val="444"/>
        </w:trPr>
        <w:tc>
          <w:tcPr>
            <w:tcW w:w="2122" w:type="dxa"/>
            <w:gridSpan w:val="2"/>
            <w:vAlign w:val="center"/>
          </w:tcPr>
          <w:p w14:paraId="60F6EDE7"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対象者</w:t>
            </w:r>
          </w:p>
        </w:tc>
        <w:tc>
          <w:tcPr>
            <w:tcW w:w="7365" w:type="dxa"/>
          </w:tcPr>
          <w:p w14:paraId="7C119C38" w14:textId="165564F2" w:rsidR="005D6422" w:rsidRPr="000351A9" w:rsidRDefault="00AE2A36" w:rsidP="009B5265">
            <w:pPr>
              <w:rPr>
                <w:rFonts w:ascii="ＭＳ ゴシック" w:eastAsia="ＭＳ ゴシック" w:hAnsi="ＭＳ ゴシック"/>
              </w:rPr>
            </w:pPr>
            <w:r>
              <w:rPr>
                <w:rFonts w:ascii="ＭＳ ゴシック" w:eastAsia="ＭＳ ゴシック" w:hAnsi="ＭＳ ゴシック" w:hint="eastAsia"/>
              </w:rPr>
              <w:t>0歳から</w:t>
            </w:r>
            <w:r w:rsidR="009B5265">
              <w:rPr>
                <w:rFonts w:ascii="ＭＳ ゴシック" w:eastAsia="ＭＳ ゴシック" w:hAnsi="ＭＳ ゴシック" w:hint="eastAsia"/>
              </w:rPr>
              <w:t>、子育てに関わる全ての方</w:t>
            </w:r>
            <w:r>
              <w:rPr>
                <w:rFonts w:ascii="ＭＳ ゴシック" w:eastAsia="ＭＳ ゴシック" w:hAnsi="ＭＳ ゴシック" w:hint="eastAsia"/>
              </w:rPr>
              <w:t>どなたでも。</w:t>
            </w:r>
          </w:p>
        </w:tc>
      </w:tr>
      <w:tr w:rsidR="005D6422" w:rsidRPr="000351A9" w14:paraId="0990AC6E" w14:textId="77777777" w:rsidTr="005D6422">
        <w:trPr>
          <w:trHeight w:val="478"/>
        </w:trPr>
        <w:tc>
          <w:tcPr>
            <w:tcW w:w="2122" w:type="dxa"/>
            <w:gridSpan w:val="2"/>
            <w:vAlign w:val="center"/>
          </w:tcPr>
          <w:p w14:paraId="6A51B88A"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主な活動場所</w:t>
            </w:r>
          </w:p>
        </w:tc>
        <w:tc>
          <w:tcPr>
            <w:tcW w:w="7365" w:type="dxa"/>
          </w:tcPr>
          <w:p w14:paraId="5C216E48" w14:textId="11D484FC" w:rsidR="005D6422" w:rsidRPr="000351A9" w:rsidRDefault="00BE3E6F"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78720" behindDoc="0" locked="0" layoutInCell="1" allowOverlap="1" wp14:anchorId="737170A7" wp14:editId="7F19EDE6">
                      <wp:simplePos x="0" y="0"/>
                      <wp:positionH relativeFrom="column">
                        <wp:posOffset>1828165</wp:posOffset>
                      </wp:positionH>
                      <wp:positionV relativeFrom="paragraph">
                        <wp:posOffset>30480</wp:posOffset>
                      </wp:positionV>
                      <wp:extent cx="2828925" cy="904875"/>
                      <wp:effectExtent l="419100" t="19050" r="9525" b="47625"/>
                      <wp:wrapNone/>
                      <wp:docPr id="13" name="吹き出し: 円形 13"/>
                      <wp:cNvGraphicFramePr/>
                      <a:graphic xmlns:a="http://schemas.openxmlformats.org/drawingml/2006/main">
                        <a:graphicData uri="http://schemas.microsoft.com/office/word/2010/wordprocessingShape">
                          <wps:wsp>
                            <wps:cNvSpPr/>
                            <wps:spPr>
                              <a:xfrm>
                                <a:off x="0" y="0"/>
                                <a:ext cx="2828925" cy="904875"/>
                              </a:xfrm>
                              <a:prstGeom prst="wedgeEllipseCallout">
                                <a:avLst>
                                  <a:gd name="adj1" fmla="val -64203"/>
                                  <a:gd name="adj2" fmla="val 32652"/>
                                </a:avLst>
                              </a:prstGeom>
                            </wps:spPr>
                            <wps:style>
                              <a:lnRef idx="1">
                                <a:schemeClr val="accent1"/>
                              </a:lnRef>
                              <a:fillRef idx="2">
                                <a:schemeClr val="accent1"/>
                              </a:fillRef>
                              <a:effectRef idx="1">
                                <a:schemeClr val="accent1"/>
                              </a:effectRef>
                              <a:fontRef idx="minor">
                                <a:schemeClr val="dk1"/>
                              </a:fontRef>
                            </wps:style>
                            <wps:txbx>
                              <w:txbxContent>
                                <w:p w14:paraId="1D21B3F6" w14:textId="576E5F59" w:rsidR="009B5265" w:rsidRPr="00BE3E6F" w:rsidRDefault="009B5265" w:rsidP="00BE3E6F">
                                  <w:pPr>
                                    <w:rPr>
                                      <w:rFonts w:ascii="メイリオ" w:eastAsia="メイリオ" w:hAnsi="メイリオ"/>
                                      <w:sz w:val="16"/>
                                      <w:szCs w:val="16"/>
                                    </w:rPr>
                                  </w:pPr>
                                  <w:r>
                                    <w:rPr>
                                      <w:rFonts w:ascii="メイリオ" w:eastAsia="メイリオ" w:hAnsi="メイリオ" w:hint="eastAsia"/>
                                      <w:sz w:val="16"/>
                                      <w:szCs w:val="16"/>
                                    </w:rPr>
                                    <w:t>費用は、1ページ目にご記入頂いた</w:t>
                                  </w:r>
                                  <w:r w:rsidRPr="00BE3E6F">
                                    <w:rPr>
                                      <w:rFonts w:ascii="メイリオ" w:eastAsia="メイリオ" w:hAnsi="メイリオ" w:hint="eastAsia"/>
                                      <w:color w:val="FF0000"/>
                                      <w:sz w:val="16"/>
                                      <w:szCs w:val="16"/>
                                    </w:rPr>
                                    <w:t>徴収費と差異が無いよう</w:t>
                                  </w:r>
                                  <w:r>
                                    <w:rPr>
                                      <w:rFonts w:ascii="メイリオ" w:eastAsia="メイリオ" w:hAnsi="メイリオ" w:hint="eastAsia"/>
                                      <w:sz w:val="16"/>
                                      <w:szCs w:val="16"/>
                                    </w:rPr>
                                    <w:t>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170A7" id="吹き出し: 円形 13" o:spid="_x0000_s1037" type="#_x0000_t63" style="position:absolute;margin-left:143.95pt;margin-top:2.4pt;width:222.7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" adj="-3068,17853" fillcolor="#ffd65a [2100]" strokecolor="#ffc000 [3204]">
                      <v:fill color2="#ffc927 [2740]" rotate="t" colors="0 #ffe5b3;.5 #ffdc94;1 #ffcf5d" focus="100%" type="gradient">
                        <o:fill v:ext="view" type="gradientUnscaled"/>
                      </v:fill>
                      <v:textbox>
                        <w:txbxContent>
                          <w:p w14:paraId="1D21B3F6" w14:textId="576E5F59" w:rsidR="009B5265" w:rsidRPr="00BE3E6F" w:rsidRDefault="009B5265" w:rsidP="00BE3E6F">
                            <w:pPr>
                              <w:rPr>
                                <w:rFonts w:ascii="メイリオ" w:eastAsia="メイリオ" w:hAnsi="メイリオ"/>
                                <w:sz w:val="16"/>
                                <w:szCs w:val="16"/>
                              </w:rPr>
                            </w:pPr>
                            <w:r>
                              <w:rPr>
                                <w:rFonts w:ascii="メイリオ" w:eastAsia="メイリオ" w:hAnsi="メイリオ" w:hint="eastAsia"/>
                                <w:sz w:val="16"/>
                                <w:szCs w:val="16"/>
                              </w:rPr>
                              <w:t>費用は、1ページ目にご記入頂いた</w:t>
                            </w:r>
                            <w:r w:rsidRPr="00BE3E6F">
                              <w:rPr>
                                <w:rFonts w:ascii="メイリオ" w:eastAsia="メイリオ" w:hAnsi="メイリオ" w:hint="eastAsia"/>
                                <w:color w:val="FF0000"/>
                                <w:sz w:val="16"/>
                                <w:szCs w:val="16"/>
                              </w:rPr>
                              <w:t>徴収費と差異が無いよう</w:t>
                            </w:r>
                            <w:r>
                              <w:rPr>
                                <w:rFonts w:ascii="メイリオ" w:eastAsia="メイリオ" w:hAnsi="メイリオ" w:hint="eastAsia"/>
                                <w:sz w:val="16"/>
                                <w:szCs w:val="16"/>
                              </w:rPr>
                              <w:t>にご記入ください。</w:t>
                            </w:r>
                          </w:p>
                        </w:txbxContent>
                      </v:textbox>
                    </v:shape>
                  </w:pict>
                </mc:Fallback>
              </mc:AlternateContent>
            </w:r>
            <w:r w:rsidR="00AE2A36">
              <w:rPr>
                <w:rFonts w:ascii="ＭＳ ゴシック" w:eastAsia="ＭＳ ゴシック" w:hAnsi="ＭＳ ゴシック" w:hint="eastAsia"/>
              </w:rPr>
              <w:t>鎌倉市役所　第6分庁舎1階</w:t>
            </w:r>
          </w:p>
        </w:tc>
      </w:tr>
      <w:tr w:rsidR="005D6422" w:rsidRPr="000351A9" w14:paraId="0AD18777" w14:textId="77777777" w:rsidTr="005D6422">
        <w:trPr>
          <w:trHeight w:val="484"/>
        </w:trPr>
        <w:tc>
          <w:tcPr>
            <w:tcW w:w="2122" w:type="dxa"/>
            <w:gridSpan w:val="2"/>
            <w:vAlign w:val="center"/>
          </w:tcPr>
          <w:p w14:paraId="0E33BD7F"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活動日</w:t>
            </w:r>
          </w:p>
        </w:tc>
        <w:tc>
          <w:tcPr>
            <w:tcW w:w="7365" w:type="dxa"/>
          </w:tcPr>
          <w:p w14:paraId="71F97A30" w14:textId="1C23132C" w:rsidR="005D6422" w:rsidRPr="000351A9" w:rsidRDefault="00AE2A36" w:rsidP="006B43C2">
            <w:pPr>
              <w:rPr>
                <w:rFonts w:ascii="ＭＳ ゴシック" w:eastAsia="ＭＳ ゴシック" w:hAnsi="ＭＳ ゴシック"/>
              </w:rPr>
            </w:pPr>
            <w:r>
              <w:rPr>
                <w:rFonts w:ascii="ＭＳ ゴシック" w:eastAsia="ＭＳ ゴシック" w:hAnsi="ＭＳ ゴシック" w:hint="eastAsia"/>
              </w:rPr>
              <w:t>平日　9：00～16：30</w:t>
            </w:r>
          </w:p>
        </w:tc>
      </w:tr>
      <w:tr w:rsidR="005D6422" w:rsidRPr="000351A9" w14:paraId="7009BBEC" w14:textId="77777777" w:rsidTr="005D6422">
        <w:trPr>
          <w:trHeight w:val="476"/>
        </w:trPr>
        <w:tc>
          <w:tcPr>
            <w:tcW w:w="2122" w:type="dxa"/>
            <w:gridSpan w:val="2"/>
            <w:vAlign w:val="center"/>
          </w:tcPr>
          <w:p w14:paraId="234695CE" w14:textId="77777777" w:rsidR="005D6422" w:rsidRPr="000351A9"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費用</w:t>
            </w:r>
          </w:p>
        </w:tc>
        <w:tc>
          <w:tcPr>
            <w:tcW w:w="7365" w:type="dxa"/>
          </w:tcPr>
          <w:p w14:paraId="65EDD4CD" w14:textId="252EDCAC" w:rsidR="005D6422" w:rsidRPr="000351A9" w:rsidRDefault="009B5265" w:rsidP="006B43C2">
            <w:pPr>
              <w:rPr>
                <w:rFonts w:ascii="ＭＳ ゴシック" w:eastAsia="ＭＳ ゴシック" w:hAnsi="ＭＳ ゴシック"/>
              </w:rPr>
            </w:pPr>
            <w:r>
              <w:rPr>
                <w:rFonts w:ascii="ＭＳ ゴシック" w:eastAsia="ＭＳ ゴシック" w:hAnsi="ＭＳ ゴシック" w:hint="eastAsia"/>
              </w:rPr>
              <w:t>（例）￥500/月会費</w:t>
            </w:r>
          </w:p>
        </w:tc>
      </w:tr>
      <w:tr w:rsidR="005D6422" w:rsidRPr="000351A9" w14:paraId="38706ABC" w14:textId="77777777" w:rsidTr="005D6422">
        <w:tc>
          <w:tcPr>
            <w:tcW w:w="2122" w:type="dxa"/>
            <w:gridSpan w:val="2"/>
            <w:vAlign w:val="center"/>
          </w:tcPr>
          <w:p w14:paraId="00E6B6E2"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活動内容</w:t>
            </w:r>
          </w:p>
          <w:p w14:paraId="36AC62BC" w14:textId="77777777" w:rsidR="00CA7360" w:rsidRDefault="00CA7360" w:rsidP="006B43C2">
            <w:pPr>
              <w:rPr>
                <w:rFonts w:ascii="ＭＳ ゴシック" w:eastAsia="ＭＳ ゴシック" w:hAnsi="ＭＳ ゴシック"/>
              </w:rPr>
            </w:pPr>
          </w:p>
          <w:p w14:paraId="407B4BD0" w14:textId="78286807" w:rsidR="00CA7360" w:rsidRPr="00CA7360" w:rsidRDefault="00CA7360" w:rsidP="006B43C2">
            <w:pPr>
              <w:rPr>
                <w:rFonts w:ascii="ＭＳ ゴシック" w:eastAsia="ＭＳ ゴシック" w:hAnsi="ＭＳ ゴシック"/>
                <w:sz w:val="18"/>
                <w:szCs w:val="18"/>
              </w:rPr>
            </w:pPr>
            <w:r>
              <w:rPr>
                <w:rFonts w:ascii="ＭＳ ゴシック" w:eastAsia="ＭＳ ゴシック" w:hAnsi="ＭＳ ゴシック" w:hint="eastAsia"/>
                <w:sz w:val="18"/>
                <w:szCs w:val="18"/>
              </w:rPr>
              <w:t>◆写真等</w:t>
            </w:r>
            <w:r w:rsidRPr="00CA7360">
              <w:rPr>
                <w:rFonts w:ascii="ＭＳ ゴシック" w:eastAsia="ＭＳ ゴシック" w:hAnsi="ＭＳ ゴシック" w:hint="eastAsia"/>
                <w:sz w:val="18"/>
                <w:szCs w:val="18"/>
              </w:rPr>
              <w:t>も掲載可。</w:t>
            </w:r>
            <w:r>
              <w:rPr>
                <w:rFonts w:ascii="ＭＳ ゴシック" w:eastAsia="ＭＳ ゴシック" w:hAnsi="ＭＳ ゴシック" w:hint="eastAsia"/>
                <w:sz w:val="18"/>
                <w:szCs w:val="18"/>
              </w:rPr>
              <w:t>写真</w:t>
            </w:r>
            <w:r w:rsidRPr="00CA7360">
              <w:rPr>
                <w:rFonts w:ascii="ＭＳ ゴシック" w:eastAsia="ＭＳ ゴシック" w:hAnsi="ＭＳ ゴシック" w:hint="eastAsia"/>
                <w:sz w:val="18"/>
                <w:szCs w:val="18"/>
              </w:rPr>
              <w:t>データは別途メールでご提出ください。</w:t>
            </w:r>
          </w:p>
        </w:tc>
        <w:tc>
          <w:tcPr>
            <w:tcW w:w="7365" w:type="dxa"/>
          </w:tcPr>
          <w:p w14:paraId="3DAA462C" w14:textId="0FE4EB62" w:rsidR="009B5265" w:rsidRDefault="00BE3E6F" w:rsidP="006B43C2">
            <w:pPr>
              <w:rPr>
                <w:rFonts w:ascii="ＭＳ ゴシック" w:eastAsia="ＭＳ ゴシック" w:hAnsi="ＭＳ ゴシック"/>
              </w:rPr>
            </w:pPr>
            <w:r>
              <w:rPr>
                <w:rFonts w:ascii="ＭＳ ゴシック" w:eastAsia="ＭＳ ゴシック" w:hAnsi="ＭＳ ゴシック" w:hint="eastAsia"/>
              </w:rPr>
              <w:t>保育コンシェルジュが、子育て情報をご案内しております。</w:t>
            </w:r>
          </w:p>
          <w:p w14:paraId="1386101A" w14:textId="2DA89F91" w:rsidR="005D6422" w:rsidRDefault="00A11CCE" w:rsidP="006B43C2">
            <w:pPr>
              <w:rPr>
                <w:rFonts w:ascii="ＭＳ ゴシック" w:eastAsia="ＭＳ ゴシック" w:hAnsi="ＭＳ ゴシック"/>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80768" behindDoc="0" locked="0" layoutInCell="1" allowOverlap="1" wp14:anchorId="19C19616" wp14:editId="0E456D97">
                      <wp:simplePos x="0" y="0"/>
                      <wp:positionH relativeFrom="column">
                        <wp:posOffset>1828165</wp:posOffset>
                      </wp:positionH>
                      <wp:positionV relativeFrom="paragraph">
                        <wp:posOffset>241300</wp:posOffset>
                      </wp:positionV>
                      <wp:extent cx="2990850" cy="1695450"/>
                      <wp:effectExtent l="19050" t="19050" r="38100" b="19050"/>
                      <wp:wrapNone/>
                      <wp:docPr id="14" name="吹き出し: 円形 14"/>
                      <wp:cNvGraphicFramePr/>
                      <a:graphic xmlns:a="http://schemas.openxmlformats.org/drawingml/2006/main">
                        <a:graphicData uri="http://schemas.microsoft.com/office/word/2010/wordprocessingShape">
                          <wps:wsp>
                            <wps:cNvSpPr/>
                            <wps:spPr>
                              <a:xfrm>
                                <a:off x="0" y="0"/>
                                <a:ext cx="2990850" cy="1695450"/>
                              </a:xfrm>
                              <a:prstGeom prst="wedgeEllipseCallout">
                                <a:avLst>
                                  <a:gd name="adj1" fmla="val -46322"/>
                                  <a:gd name="adj2" fmla="val 45213"/>
                                </a:avLst>
                              </a:prstGeom>
                            </wps:spPr>
                            <wps:style>
                              <a:lnRef idx="1">
                                <a:schemeClr val="accent1"/>
                              </a:lnRef>
                              <a:fillRef idx="2">
                                <a:schemeClr val="accent1"/>
                              </a:fillRef>
                              <a:effectRef idx="1">
                                <a:schemeClr val="accent1"/>
                              </a:effectRef>
                              <a:fontRef idx="minor">
                                <a:schemeClr val="dk1"/>
                              </a:fontRef>
                            </wps:style>
                            <wps:txbx>
                              <w:txbxContent>
                                <w:p w14:paraId="078AE40B" w14:textId="76D6C746" w:rsidR="00BE3E6F" w:rsidRPr="00BE3E6F" w:rsidRDefault="00BE3E6F" w:rsidP="00BE3E6F">
                                  <w:pPr>
                                    <w:rPr>
                                      <w:rFonts w:ascii="メイリオ" w:eastAsia="メイリオ" w:hAnsi="メイリオ"/>
                                      <w:sz w:val="16"/>
                                      <w:szCs w:val="16"/>
                                    </w:rPr>
                                  </w:pPr>
                                  <w:r>
                                    <w:rPr>
                                      <w:rFonts w:ascii="メイリオ" w:eastAsia="メイリオ" w:hAnsi="メイリオ" w:hint="eastAsia"/>
                                      <w:sz w:val="16"/>
                                      <w:szCs w:val="16"/>
                                    </w:rPr>
                                    <w:t>当方ホームページでは、</w:t>
                                  </w:r>
                                  <w:r w:rsidRPr="005535B1">
                                    <w:rPr>
                                      <w:rFonts w:ascii="メイリオ" w:eastAsia="メイリオ" w:hAnsi="メイリオ" w:hint="eastAsia"/>
                                      <w:color w:val="FF0000"/>
                                      <w:sz w:val="16"/>
                                      <w:szCs w:val="16"/>
                                    </w:rPr>
                                    <w:t>団体様を［年齢別］［地域別］［ジャンル別］の切り口でご利用者さまにご案内</w:t>
                                  </w:r>
                                  <w:r>
                                    <w:rPr>
                                      <w:rFonts w:ascii="メイリオ" w:eastAsia="メイリオ" w:hAnsi="メイリオ" w:hint="eastAsia"/>
                                      <w:sz w:val="16"/>
                                      <w:szCs w:val="16"/>
                                    </w:rPr>
                                    <w:t>しております。団体様をニーズに応じて検索する</w:t>
                                  </w:r>
                                  <w:r>
                                    <w:rPr>
                                      <w:rFonts w:ascii="メイリオ" w:eastAsia="メイリオ" w:hAnsi="メイリオ"/>
                                      <w:sz w:val="16"/>
                                      <w:szCs w:val="16"/>
                                    </w:rPr>
                                    <w:t>為</w:t>
                                  </w:r>
                                  <w:r>
                                    <w:rPr>
                                      <w:rFonts w:ascii="メイリオ" w:eastAsia="メイリオ" w:hAnsi="メイリオ" w:hint="eastAsia"/>
                                      <w:sz w:val="16"/>
                                      <w:szCs w:val="16"/>
                                    </w:rPr>
                                    <w:t>の情報です。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616" id="吹き出し: 円形 14" o:spid="_x0000_s1038" type="#_x0000_t63" style="position:absolute;margin-left:143.95pt;margin-top:19pt;width:235.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" adj="794,20566" fillcolor="#ffd65a [2100]" strokecolor="#ffc000 [3204]">
                      <v:fill color2="#ffc927 [2740]" rotate="t" colors="0 #ffe5b3;.5 #ffdc94;1 #ffcf5d" focus="100%" type="gradient">
                        <o:fill v:ext="view" type="gradientUnscaled"/>
                      </v:fill>
                      <v:textbox>
                        <w:txbxContent>
                          <w:p w14:paraId="078AE40B" w14:textId="76D6C746" w:rsidR="00BE3E6F" w:rsidRPr="00BE3E6F" w:rsidRDefault="00BE3E6F" w:rsidP="00BE3E6F">
                            <w:pPr>
                              <w:rPr>
                                <w:rFonts w:ascii="メイリオ" w:eastAsia="メイリオ" w:hAnsi="メイリオ"/>
                                <w:sz w:val="16"/>
                                <w:szCs w:val="16"/>
                              </w:rPr>
                            </w:pPr>
                            <w:r>
                              <w:rPr>
                                <w:rFonts w:ascii="メイリオ" w:eastAsia="メイリオ" w:hAnsi="メイリオ" w:hint="eastAsia"/>
                                <w:sz w:val="16"/>
                                <w:szCs w:val="16"/>
                              </w:rPr>
                              <w:t>当方ホームページでは、</w:t>
                            </w:r>
                            <w:r w:rsidRPr="005535B1">
                              <w:rPr>
                                <w:rFonts w:ascii="メイリオ" w:eastAsia="メイリオ" w:hAnsi="メイリオ" w:hint="eastAsia"/>
                                <w:color w:val="FF0000"/>
                                <w:sz w:val="16"/>
                                <w:szCs w:val="16"/>
                              </w:rPr>
                              <w:t>団体様を［年齢別］［地域別］［ジャンル別］の切り口でご利用者さまにご案内</w:t>
                            </w:r>
                            <w:r>
                              <w:rPr>
                                <w:rFonts w:ascii="メイリオ" w:eastAsia="メイリオ" w:hAnsi="メイリオ" w:hint="eastAsia"/>
                                <w:sz w:val="16"/>
                                <w:szCs w:val="16"/>
                              </w:rPr>
                              <w:t>しております。団体様をニーズに応じて検索する</w:t>
                            </w:r>
                            <w:r>
                              <w:rPr>
                                <w:rFonts w:ascii="メイリオ" w:eastAsia="メイリオ" w:hAnsi="メイリオ"/>
                                <w:sz w:val="16"/>
                                <w:szCs w:val="16"/>
                              </w:rPr>
                              <w:t>為</w:t>
                            </w:r>
                            <w:r>
                              <w:rPr>
                                <w:rFonts w:ascii="メイリオ" w:eastAsia="メイリオ" w:hAnsi="メイリオ" w:hint="eastAsia"/>
                                <w:sz w:val="16"/>
                                <w:szCs w:val="16"/>
                              </w:rPr>
                              <w:t>の情報です。</w:t>
                            </w:r>
                          </w:p>
                        </w:txbxContent>
                      </v:textbox>
                    </v:shape>
                  </w:pict>
                </mc:Fallback>
              </mc:AlternateContent>
            </w:r>
            <w:r w:rsidR="00BE3E6F">
              <w:rPr>
                <w:rFonts w:ascii="ＭＳ ゴシック" w:eastAsia="ＭＳ ゴシック" w:hAnsi="ＭＳ ゴシック" w:hint="eastAsia"/>
              </w:rPr>
              <w:t>授乳室、キッズコーナー完備。調乳も出来ます。</w:t>
            </w:r>
          </w:p>
          <w:p w14:paraId="19248399" w14:textId="1ECDB112" w:rsidR="005D6422" w:rsidRDefault="00BE3E6F" w:rsidP="006B43C2">
            <w:pPr>
              <w:rPr>
                <w:rFonts w:ascii="ＭＳ ゴシック" w:eastAsia="ＭＳ ゴシック" w:hAnsi="ＭＳ ゴシック"/>
              </w:rPr>
            </w:pPr>
            <w:r>
              <w:rPr>
                <w:rFonts w:ascii="ＭＳ ゴシック" w:eastAsia="ＭＳ ゴシック" w:hAnsi="ＭＳ ゴシック" w:hint="eastAsia"/>
              </w:rPr>
              <w:t>お気軽にお立ち寄りください。</w:t>
            </w:r>
          </w:p>
          <w:p w14:paraId="667F3064" w14:textId="5EDE4829" w:rsidR="005D6422" w:rsidRPr="000351A9" w:rsidRDefault="00892CA1" w:rsidP="00892CA1">
            <w:pPr>
              <w:rPr>
                <w:rFonts w:ascii="ＭＳ ゴシック" w:eastAsia="ＭＳ ゴシック" w:hAnsi="ＭＳ ゴシック"/>
              </w:rPr>
            </w:pPr>
            <w:r>
              <w:rPr>
                <w:rFonts w:ascii="ＭＳ ゴシック" w:eastAsia="ＭＳ ゴシック" w:hAnsi="ＭＳ ゴシック" w:hint="eastAsia"/>
              </w:rPr>
              <w:t>ホームページもご覧ください。</w:t>
            </w:r>
          </w:p>
        </w:tc>
      </w:tr>
      <w:tr w:rsidR="005D6422" w:rsidRPr="000351A9" w14:paraId="65B370DF" w14:textId="77777777" w:rsidTr="005D6422">
        <w:tc>
          <w:tcPr>
            <w:tcW w:w="2122" w:type="dxa"/>
            <w:gridSpan w:val="2"/>
            <w:vAlign w:val="center"/>
          </w:tcPr>
          <w:p w14:paraId="7BF3FC57" w14:textId="77777777" w:rsidR="005D6422" w:rsidRDefault="005D6422" w:rsidP="006B43C2">
            <w:pPr>
              <w:rPr>
                <w:rFonts w:ascii="ＭＳ ゴシック" w:eastAsia="ＭＳ ゴシック" w:hAnsi="ＭＳ ゴシック"/>
              </w:rPr>
            </w:pPr>
            <w:r w:rsidRPr="000351A9">
              <w:rPr>
                <w:rFonts w:ascii="ＭＳ ゴシック" w:eastAsia="ＭＳ ゴシック" w:hAnsi="ＭＳ ゴシック" w:hint="eastAsia"/>
              </w:rPr>
              <w:t>備考</w:t>
            </w:r>
          </w:p>
          <w:p w14:paraId="4BBB722E" w14:textId="24C63DD4" w:rsidR="00CA7360" w:rsidRPr="00CA7360" w:rsidRDefault="00CA7360" w:rsidP="006B43C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A7360">
              <w:rPr>
                <w:rFonts w:ascii="ＭＳ ゴシック" w:eastAsia="ＭＳ ゴシック" w:hAnsi="ＭＳ ゴシック" w:hint="eastAsia"/>
                <w:sz w:val="18"/>
                <w:szCs w:val="18"/>
              </w:rPr>
              <w:t>HPアドレスやSNSアカウント等</w:t>
            </w:r>
            <w:r>
              <w:rPr>
                <w:rFonts w:ascii="ＭＳ ゴシック" w:eastAsia="ＭＳ ゴシック" w:hAnsi="ＭＳ ゴシック" w:hint="eastAsia"/>
                <w:sz w:val="18"/>
                <w:szCs w:val="18"/>
              </w:rPr>
              <w:t>も掲載可。</w:t>
            </w:r>
          </w:p>
        </w:tc>
        <w:tc>
          <w:tcPr>
            <w:tcW w:w="7365" w:type="dxa"/>
          </w:tcPr>
          <w:p w14:paraId="71183E47" w14:textId="3B51D56D" w:rsidR="005D6422" w:rsidRDefault="00BE3E6F" w:rsidP="006B43C2">
            <w:pPr>
              <w:rPr>
                <w:rFonts w:ascii="ＭＳ ゴシック" w:eastAsia="ＭＳ ゴシック" w:hAnsi="ＭＳ ゴシック"/>
              </w:rPr>
            </w:pPr>
            <w:r>
              <w:t xml:space="preserve"> </w:t>
            </w:r>
            <w:r w:rsidRPr="00BE3E6F">
              <w:t>http://kmspot.kids.coocan.jp/</w:t>
            </w:r>
          </w:p>
          <w:p w14:paraId="4A1A1564" w14:textId="557CBE98" w:rsidR="005D6422" w:rsidRPr="00BE3E6F" w:rsidRDefault="005D6422" w:rsidP="006B43C2">
            <w:pPr>
              <w:rPr>
                <w:rFonts w:ascii="ＭＳ ゴシック" w:eastAsia="ＭＳ ゴシック" w:hAnsi="ＭＳ ゴシック"/>
              </w:rPr>
            </w:pPr>
          </w:p>
        </w:tc>
      </w:tr>
    </w:tbl>
    <w:p w14:paraId="2FFE0928" w14:textId="53DADC85" w:rsidR="005D6422" w:rsidRDefault="005D6422" w:rsidP="005D6422">
      <w:pPr>
        <w:rPr>
          <w:rFonts w:ascii="ＭＳ ゴシック" w:eastAsia="ＭＳ ゴシック" w:hAnsi="ＭＳ ゴシック"/>
        </w:rPr>
      </w:pPr>
    </w:p>
    <w:tbl>
      <w:tblPr>
        <w:tblStyle w:val="a3"/>
        <w:tblW w:w="0" w:type="auto"/>
        <w:tblLook w:val="04A0" w:firstRow="1" w:lastRow="0" w:firstColumn="1" w:lastColumn="0" w:noHBand="0" w:noVBand="1"/>
      </w:tblPr>
      <w:tblGrid>
        <w:gridCol w:w="2089"/>
        <w:gridCol w:w="7398"/>
      </w:tblGrid>
      <w:tr w:rsidR="005D6422" w:rsidRPr="000351A9" w14:paraId="78B0E7AB" w14:textId="77777777" w:rsidTr="005D6422">
        <w:trPr>
          <w:trHeight w:val="526"/>
        </w:trPr>
        <w:tc>
          <w:tcPr>
            <w:tcW w:w="2089" w:type="dxa"/>
            <w:vAlign w:val="center"/>
          </w:tcPr>
          <w:p w14:paraId="2F2ED669" w14:textId="71823855"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対象年齢</w:t>
            </w:r>
            <w:r w:rsidRPr="005D6422">
              <w:rPr>
                <w:rFonts w:ascii="ＭＳ ゴシック" w:eastAsia="ＭＳ ゴシック" w:hAnsi="ＭＳ ゴシック" w:hint="eastAsia"/>
                <w:sz w:val="20"/>
                <w:szCs w:val="20"/>
              </w:rPr>
              <w:t>（複数可）</w:t>
            </w:r>
          </w:p>
        </w:tc>
        <w:tc>
          <w:tcPr>
            <w:tcW w:w="7398" w:type="dxa"/>
            <w:vAlign w:val="center"/>
          </w:tcPr>
          <w:p w14:paraId="32E43ACF" w14:textId="4F20CD63"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208557248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0～幼稚園前　</w:t>
            </w:r>
            <w:sdt>
              <w:sdtPr>
                <w:rPr>
                  <w:rFonts w:ascii="ＭＳ ゴシック" w:eastAsia="ＭＳ ゴシック" w:hAnsi="ＭＳ ゴシック" w:hint="eastAsia"/>
                  <w:sz w:val="21"/>
                  <w:szCs w:val="21"/>
                </w:rPr>
                <w:id w:val="2058122002"/>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幼稚園～入園前　</w:t>
            </w:r>
            <w:sdt>
              <w:sdtPr>
                <w:rPr>
                  <w:rFonts w:ascii="ＭＳ ゴシック" w:eastAsia="ＭＳ ゴシック" w:hAnsi="ＭＳ ゴシック" w:hint="eastAsia"/>
                  <w:sz w:val="21"/>
                  <w:szCs w:val="21"/>
                </w:rPr>
                <w:id w:val="1490053216"/>
                <w14:checkbox>
                  <w14:checked w14:val="0"/>
                  <w14:checkedState w14:val="00FE" w14:font="Wingdings"/>
                  <w14:uncheckedState w14:val="2610" w14:font="ＭＳ ゴシック"/>
                </w14:checkbox>
              </w:sdtPr>
              <w:sdtContent>
                <w:r w:rsidR="00F64EC8">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小学生以上　</w:t>
            </w:r>
            <w:sdt>
              <w:sdtPr>
                <w:rPr>
                  <w:rFonts w:ascii="ＭＳ ゴシック" w:eastAsia="ＭＳ ゴシック" w:hAnsi="ＭＳ ゴシック" w:hint="eastAsia"/>
                  <w:sz w:val="21"/>
                  <w:szCs w:val="21"/>
                </w:rPr>
                <w:id w:val="117330391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妊産婦、ママパパ　</w:t>
            </w:r>
            <w:sdt>
              <w:sdtPr>
                <w:rPr>
                  <w:rFonts w:ascii="ＭＳ ゴシック" w:eastAsia="ＭＳ ゴシック" w:hAnsi="ＭＳ ゴシック" w:hint="eastAsia"/>
                  <w:sz w:val="21"/>
                  <w:szCs w:val="21"/>
                </w:rPr>
                <w:id w:val="-272860128"/>
                <w14:checkbox>
                  <w14:checked w14:val="1"/>
                  <w14:checkedState w14:val="00FE" w14:font="Wingdings"/>
                  <w14:uncheckedState w14:val="2610" w14:font="ＭＳ ゴシック"/>
                </w14:checkbox>
              </w:sdtPr>
              <w:sdtContent>
                <w:r w:rsidR="00AE2A36">
                  <w:rPr>
                    <w:rFonts w:ascii="ＭＳ ゴシック" w:eastAsia="ＭＳ ゴシック" w:hAnsi="ＭＳ ゴシック" w:hint="eastAsia"/>
                    <w:sz w:val="21"/>
                    <w:szCs w:val="21"/>
                  </w:rPr>
                  <w:sym w:font="Wingdings" w:char="F0FE"/>
                </w:r>
              </w:sdtContent>
            </w:sdt>
            <w:r w:rsidR="005D6422" w:rsidRPr="005D6422">
              <w:rPr>
                <w:rFonts w:ascii="ＭＳ ゴシック" w:eastAsia="ＭＳ ゴシック" w:hAnsi="ＭＳ ゴシック" w:hint="eastAsia"/>
                <w:sz w:val="21"/>
                <w:szCs w:val="21"/>
              </w:rPr>
              <w:t>全年齢</w:t>
            </w:r>
          </w:p>
        </w:tc>
      </w:tr>
      <w:tr w:rsidR="005D6422" w:rsidRPr="000351A9" w14:paraId="74EF7751" w14:textId="77777777" w:rsidTr="005D6422">
        <w:trPr>
          <w:trHeight w:val="690"/>
        </w:trPr>
        <w:tc>
          <w:tcPr>
            <w:tcW w:w="2089" w:type="dxa"/>
            <w:vAlign w:val="center"/>
          </w:tcPr>
          <w:p w14:paraId="35B48E79" w14:textId="015F8C55"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活動地域</w:t>
            </w:r>
            <w:r w:rsidRPr="005D6422">
              <w:rPr>
                <w:rFonts w:ascii="ＭＳ ゴシック" w:eastAsia="ＭＳ ゴシック" w:hAnsi="ＭＳ ゴシック" w:hint="eastAsia"/>
                <w:sz w:val="20"/>
                <w:szCs w:val="20"/>
              </w:rPr>
              <w:t>（複数可）</w:t>
            </w:r>
          </w:p>
        </w:tc>
        <w:tc>
          <w:tcPr>
            <w:tcW w:w="7398" w:type="dxa"/>
            <w:vAlign w:val="center"/>
          </w:tcPr>
          <w:p w14:paraId="6ACA7B77" w14:textId="5CCF672D" w:rsidR="005D6422" w:rsidRP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887756808"/>
                <w14:checkbox>
                  <w14:checked w14:val="1"/>
                  <w14:checkedState w14:val="00FE" w14:font="Wingdings"/>
                  <w14:uncheckedState w14:val="2610" w14:font="ＭＳ ゴシック"/>
                </w14:checkbox>
              </w:sdtPr>
              <w:sdtContent>
                <w:r w:rsidR="00AE2A36">
                  <w:rPr>
                    <w:rFonts w:ascii="ＭＳ ゴシック" w:eastAsia="ＭＳ ゴシック" w:hAnsi="ＭＳ ゴシック" w:hint="eastAsia"/>
                    <w:sz w:val="21"/>
                    <w:szCs w:val="21"/>
                  </w:rPr>
                  <w:sym w:font="Wingdings" w:char="F0FE"/>
                </w:r>
              </w:sdtContent>
            </w:sdt>
            <w:r w:rsidR="005D6422" w:rsidRPr="005D6422">
              <w:rPr>
                <w:rFonts w:ascii="ＭＳ ゴシック" w:eastAsia="ＭＳ ゴシック" w:hAnsi="ＭＳ ゴシック" w:hint="eastAsia"/>
                <w:sz w:val="21"/>
                <w:szCs w:val="21"/>
              </w:rPr>
              <w:t xml:space="preserve">鎌倉　</w:t>
            </w:r>
            <w:sdt>
              <w:sdtPr>
                <w:rPr>
                  <w:rFonts w:ascii="ＭＳ ゴシック" w:eastAsia="ＭＳ ゴシック" w:hAnsi="ＭＳ ゴシック" w:hint="eastAsia"/>
                  <w:sz w:val="21"/>
                  <w:szCs w:val="21"/>
                </w:rPr>
                <w:id w:val="1388226239"/>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腰越　</w:t>
            </w:r>
            <w:sdt>
              <w:sdtPr>
                <w:rPr>
                  <w:rFonts w:ascii="ＭＳ ゴシック" w:eastAsia="ＭＳ ゴシック" w:hAnsi="ＭＳ ゴシック" w:hint="eastAsia"/>
                  <w:sz w:val="21"/>
                  <w:szCs w:val="21"/>
                </w:rPr>
                <w:id w:val="1235583828"/>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深沢　</w:t>
            </w:r>
            <w:sdt>
              <w:sdtPr>
                <w:rPr>
                  <w:rFonts w:ascii="ＭＳ ゴシック" w:eastAsia="ＭＳ ゴシック" w:hAnsi="ＭＳ ゴシック" w:hint="eastAsia"/>
                  <w:sz w:val="21"/>
                  <w:szCs w:val="21"/>
                </w:rPr>
                <w:id w:val="-239104515"/>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大船　</w:t>
            </w:r>
            <w:sdt>
              <w:sdtPr>
                <w:rPr>
                  <w:rFonts w:ascii="ＭＳ ゴシック" w:eastAsia="ＭＳ ゴシック" w:hAnsi="ＭＳ ゴシック" w:hint="eastAsia"/>
                  <w:sz w:val="21"/>
                  <w:szCs w:val="21"/>
                </w:rPr>
                <w:id w:val="846532456"/>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玉縄　</w:t>
            </w:r>
            <w:sdt>
              <w:sdtPr>
                <w:rPr>
                  <w:rFonts w:ascii="ＭＳ ゴシック" w:eastAsia="ＭＳ ゴシック" w:hAnsi="ＭＳ ゴシック" w:hint="eastAsia"/>
                  <w:sz w:val="21"/>
                  <w:szCs w:val="21"/>
                </w:rPr>
                <w:id w:val="-197150088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オンライン</w:t>
            </w:r>
          </w:p>
        </w:tc>
      </w:tr>
      <w:tr w:rsidR="005D6422" w:rsidRPr="000351A9" w14:paraId="3C31A758" w14:textId="77777777" w:rsidTr="005D6422">
        <w:trPr>
          <w:trHeight w:val="1423"/>
        </w:trPr>
        <w:tc>
          <w:tcPr>
            <w:tcW w:w="2089" w:type="dxa"/>
            <w:vAlign w:val="center"/>
          </w:tcPr>
          <w:p w14:paraId="167DC50A" w14:textId="00CFD779" w:rsidR="005D6422" w:rsidRDefault="005D6422" w:rsidP="006B43C2">
            <w:pPr>
              <w:rPr>
                <w:rFonts w:ascii="ＭＳ ゴシック" w:eastAsia="ＭＳ ゴシック" w:hAnsi="ＭＳ ゴシック"/>
                <w:sz w:val="20"/>
                <w:szCs w:val="20"/>
              </w:rPr>
            </w:pPr>
            <w:r w:rsidRPr="005D6422">
              <w:rPr>
                <w:rFonts w:ascii="ＭＳ ゴシック" w:eastAsia="ＭＳ ゴシック" w:hAnsi="ＭＳ ゴシック" w:hint="eastAsia"/>
                <w:sz w:val="21"/>
                <w:szCs w:val="21"/>
              </w:rPr>
              <w:t>ジャンル</w:t>
            </w:r>
            <w:r w:rsidR="000E6703">
              <w:rPr>
                <w:rFonts w:ascii="ＭＳ ゴシック" w:eastAsia="ＭＳ ゴシック" w:hAnsi="ＭＳ ゴシック" w:hint="eastAsia"/>
                <w:sz w:val="21"/>
                <w:szCs w:val="21"/>
              </w:rPr>
              <w:t>[</w:t>
            </w:r>
            <w:r w:rsidRPr="005D6422">
              <w:rPr>
                <w:rFonts w:ascii="ＭＳ ゴシック" w:eastAsia="ＭＳ ゴシック" w:hAnsi="ＭＳ ゴシック" w:hint="eastAsia"/>
                <w:sz w:val="20"/>
                <w:szCs w:val="20"/>
              </w:rPr>
              <w:t>カテゴリ</w:t>
            </w:r>
            <w:r w:rsidR="000E6703">
              <w:rPr>
                <w:rFonts w:ascii="ＭＳ ゴシック" w:eastAsia="ＭＳ ゴシック" w:hAnsi="ＭＳ ゴシック" w:hint="eastAsia"/>
                <w:sz w:val="20"/>
                <w:szCs w:val="20"/>
              </w:rPr>
              <w:t>]</w:t>
            </w:r>
          </w:p>
          <w:p w14:paraId="21C15EA1" w14:textId="244E50C7" w:rsidR="000E6703" w:rsidRPr="005D6422" w:rsidRDefault="000E6703" w:rsidP="000E6703">
            <w:pPr>
              <w:jc w:val="right"/>
              <w:rPr>
                <w:rFonts w:ascii="ＭＳ ゴシック" w:eastAsia="ＭＳ ゴシック" w:hAnsi="ＭＳ ゴシック"/>
                <w:sz w:val="21"/>
                <w:szCs w:val="21"/>
              </w:rPr>
            </w:pPr>
            <w:r>
              <w:rPr>
                <w:rFonts w:ascii="ＭＳ ゴシック" w:eastAsia="ＭＳ ゴシック" w:hAnsi="ＭＳ ゴシック" w:hint="eastAsia"/>
                <w:sz w:val="20"/>
                <w:szCs w:val="20"/>
              </w:rPr>
              <w:t>（複数可）</w:t>
            </w:r>
          </w:p>
        </w:tc>
        <w:tc>
          <w:tcPr>
            <w:tcW w:w="7398" w:type="dxa"/>
            <w:vAlign w:val="center"/>
          </w:tcPr>
          <w:p w14:paraId="58EAE50D" w14:textId="7E618C68" w:rsidR="005D6422" w:rsidRDefault="00000000" w:rsidP="006B43C2">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398990493"/>
                <w14:checkbox>
                  <w14:checked w14:val="0"/>
                  <w14:checkedState w14:val="00FE" w14:font="Wingdings"/>
                  <w14:uncheckedState w14:val="2610" w14:font="ＭＳ ゴシック"/>
                </w14:checkbox>
              </w:sdtPr>
              <w:sdtContent>
                <w:r w:rsidR="00BE3E6F">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交流・仲間づくり　</w:t>
            </w:r>
            <w:sdt>
              <w:sdtPr>
                <w:rPr>
                  <w:rFonts w:ascii="ＭＳ ゴシック" w:eastAsia="ＭＳ ゴシック" w:hAnsi="ＭＳ ゴシック" w:hint="eastAsia"/>
                  <w:sz w:val="21"/>
                  <w:szCs w:val="21"/>
                </w:rPr>
                <w:id w:val="5112746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親子</w:t>
            </w:r>
            <w:r w:rsidR="004D7BEA">
              <w:rPr>
                <w:rFonts w:ascii="ＭＳ ゴシック" w:eastAsia="ＭＳ ゴシック" w:hAnsi="ＭＳ ゴシック" w:hint="eastAsia"/>
                <w:sz w:val="21"/>
                <w:szCs w:val="21"/>
              </w:rPr>
              <w:t>あそび</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690407705"/>
                <w14:checkbox>
                  <w14:checked w14:val="1"/>
                  <w14:checkedState w14:val="00FE" w14:font="Wingdings"/>
                  <w14:uncheckedState w14:val="2610" w14:font="ＭＳ ゴシック"/>
                </w14:checkbox>
              </w:sdtPr>
              <w:sdtContent>
                <w:r w:rsidR="00BE3E6F">
                  <w:rPr>
                    <w:rFonts w:ascii="ＭＳ ゴシック" w:eastAsia="ＭＳ ゴシック" w:hAnsi="ＭＳ ゴシック" w:hint="eastAsia"/>
                    <w:sz w:val="21"/>
                    <w:szCs w:val="21"/>
                  </w:rPr>
                  <w:sym w:font="Wingdings" w:char="F0FE"/>
                </w:r>
              </w:sdtContent>
            </w:sdt>
            <w:r w:rsidR="005D6422" w:rsidRPr="005D6422">
              <w:rPr>
                <w:rFonts w:ascii="ＭＳ ゴシック" w:eastAsia="ＭＳ ゴシック" w:hAnsi="ＭＳ ゴシック" w:hint="eastAsia"/>
                <w:sz w:val="21"/>
                <w:szCs w:val="21"/>
              </w:rPr>
              <w:t>赤ちゃん(0さい)</w:t>
            </w:r>
          </w:p>
          <w:p w14:paraId="6C3E5B47" w14:textId="227A7CC9" w:rsidR="00757F88"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154340356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音楽・アート・語学</w:t>
            </w:r>
            <w:r w:rsid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152969361"/>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リトミック・体操・ダンス・ヨガ</w:t>
            </w:r>
            <w:r w:rsidR="000E6703">
              <w:rPr>
                <w:rFonts w:ascii="ＭＳ ゴシック" w:eastAsia="ＭＳ ゴシック" w:hAnsi="ＭＳ ゴシック" w:hint="eastAsia"/>
                <w:sz w:val="21"/>
                <w:szCs w:val="21"/>
              </w:rPr>
              <w:t xml:space="preserve">　</w:t>
            </w:r>
            <w:r w:rsidR="00757F88">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2058362289"/>
                <w15:color w:val="FFFFFF"/>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野外活動</w:t>
            </w:r>
          </w:p>
          <w:p w14:paraId="09DB46A4" w14:textId="12C34EB1" w:rsidR="005D6422" w:rsidRPr="005D6422" w:rsidRDefault="00000000" w:rsidP="00757F88">
            <w:pPr>
              <w:rPr>
                <w:rFonts w:ascii="ＭＳ ゴシック" w:eastAsia="ＭＳ ゴシック" w:hAnsi="ＭＳ ゴシック"/>
                <w:sz w:val="21"/>
                <w:szCs w:val="21"/>
              </w:rPr>
            </w:pPr>
            <w:sdt>
              <w:sdtPr>
                <w:rPr>
                  <w:rFonts w:ascii="ＭＳ ゴシック" w:eastAsia="ＭＳ ゴシック" w:hAnsi="ＭＳ ゴシック" w:hint="eastAsia"/>
                  <w:sz w:val="21"/>
                  <w:szCs w:val="21"/>
                </w:rPr>
                <w:id w:val="-431203753"/>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 xml:space="preserve">講座・講演会　</w:t>
            </w:r>
            <w:sdt>
              <w:sdtPr>
                <w:rPr>
                  <w:rFonts w:ascii="ＭＳ ゴシック" w:eastAsia="ＭＳ ゴシック" w:hAnsi="ＭＳ ゴシック" w:hint="eastAsia"/>
                  <w:sz w:val="21"/>
                  <w:szCs w:val="21"/>
                </w:rPr>
                <w:id w:val="-1211646934"/>
                <w14:checkbox>
                  <w14:checked w14:val="0"/>
                  <w14:checkedState w14:val="00FE" w14:font="Wingdings"/>
                  <w14:uncheckedState w14:val="2610" w14:font="ＭＳ ゴシック"/>
                </w14:checkbox>
              </w:sdtPr>
              <w:sdtContent>
                <w:r w:rsidR="005D6422" w:rsidRPr="005D6422">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子育て支援</w:t>
            </w:r>
            <w:r w:rsidR="005D6422" w:rsidRPr="00F63553">
              <w:rPr>
                <w:rFonts w:ascii="ＭＳ ゴシック" w:eastAsia="ＭＳ ゴシック" w:hAnsi="ＭＳ ゴシック" w:hint="eastAsia"/>
                <w:sz w:val="18"/>
                <w:szCs w:val="18"/>
              </w:rPr>
              <w:t>(※</w:t>
            </w:r>
            <w:r w:rsidR="00087B06">
              <w:rPr>
                <w:rFonts w:ascii="ＭＳ ゴシック" w:eastAsia="ＭＳ ゴシック" w:hAnsi="ＭＳ ゴシック" w:hint="eastAsia"/>
                <w:sz w:val="18"/>
                <w:szCs w:val="18"/>
              </w:rPr>
              <w:t>1</w:t>
            </w:r>
            <w:r w:rsidR="005D6422" w:rsidRPr="00F63553">
              <w:rPr>
                <w:rFonts w:ascii="ＭＳ ゴシック" w:eastAsia="ＭＳ ゴシック" w:hAnsi="ＭＳ ゴシック" w:hint="eastAsia"/>
                <w:sz w:val="18"/>
                <w:szCs w:val="18"/>
              </w:rPr>
              <w:t>)</w:t>
            </w:r>
            <w:r w:rsidR="005D6422" w:rsidRPr="005D6422">
              <w:rPr>
                <w:rFonts w:ascii="ＭＳ ゴシック" w:eastAsia="ＭＳ ゴシック" w:hAnsi="ＭＳ ゴシック" w:hint="eastAsia"/>
                <w:sz w:val="21"/>
                <w:szCs w:val="21"/>
              </w:rPr>
              <w:t xml:space="preserve">　</w:t>
            </w:r>
            <w:sdt>
              <w:sdtPr>
                <w:rPr>
                  <w:rFonts w:ascii="ＭＳ ゴシック" w:eastAsia="ＭＳ ゴシック" w:hAnsi="ＭＳ ゴシック" w:hint="eastAsia"/>
                  <w:sz w:val="21"/>
                  <w:szCs w:val="21"/>
                </w:rPr>
                <w:id w:val="-418406323"/>
                <w14:checkbox>
                  <w14:checked w14:val="0"/>
                  <w14:checkedState w14:val="00FE" w14:font="Wingdings"/>
                  <w14:uncheckedState w14:val="2610" w14:font="ＭＳ ゴシック"/>
                </w14:checkbox>
              </w:sdtPr>
              <w:sdtContent>
                <w:r w:rsidR="000E6703">
                  <w:rPr>
                    <w:rFonts w:ascii="ＭＳ ゴシック" w:eastAsia="ＭＳ ゴシック" w:hAnsi="ＭＳ ゴシック" w:hint="eastAsia"/>
                    <w:sz w:val="21"/>
                    <w:szCs w:val="21"/>
                  </w:rPr>
                  <w:t>☐</w:t>
                </w:r>
              </w:sdtContent>
            </w:sdt>
            <w:r w:rsidR="005D6422" w:rsidRPr="005D6422">
              <w:rPr>
                <w:rFonts w:ascii="ＭＳ ゴシック" w:eastAsia="ＭＳ ゴシック" w:hAnsi="ＭＳ ゴシック" w:hint="eastAsia"/>
                <w:sz w:val="21"/>
                <w:szCs w:val="21"/>
              </w:rPr>
              <w:t>障害のある子のために</w:t>
            </w:r>
          </w:p>
        </w:tc>
      </w:tr>
      <w:tr w:rsidR="005D6422" w:rsidRPr="000351A9" w14:paraId="5F955FC4" w14:textId="77777777" w:rsidTr="005D6422">
        <w:trPr>
          <w:trHeight w:val="550"/>
        </w:trPr>
        <w:tc>
          <w:tcPr>
            <w:tcW w:w="2089" w:type="dxa"/>
            <w:vAlign w:val="center"/>
          </w:tcPr>
          <w:p w14:paraId="57EDA36C" w14:textId="6869EF0E" w:rsidR="005D6422" w:rsidRPr="005D6422" w:rsidRDefault="005D6422" w:rsidP="006B43C2">
            <w:pPr>
              <w:rPr>
                <w:rFonts w:ascii="ＭＳ ゴシック" w:eastAsia="ＭＳ ゴシック" w:hAnsi="ＭＳ ゴシック"/>
                <w:sz w:val="21"/>
                <w:szCs w:val="21"/>
              </w:rPr>
            </w:pPr>
            <w:r w:rsidRPr="005D6422">
              <w:rPr>
                <w:rFonts w:ascii="ＭＳ ゴシック" w:eastAsia="ＭＳ ゴシック" w:hAnsi="ＭＳ ゴシック" w:hint="eastAsia"/>
                <w:sz w:val="21"/>
                <w:szCs w:val="21"/>
              </w:rPr>
              <w:t>主な活動</w:t>
            </w:r>
            <w:r w:rsidR="00757F88" w:rsidRPr="00087B06">
              <w:rPr>
                <w:rFonts w:ascii="ＭＳ ゴシック" w:eastAsia="ＭＳ ゴシック" w:hAnsi="ＭＳ ゴシック" w:hint="eastAsia"/>
                <w:sz w:val="18"/>
                <w:szCs w:val="18"/>
              </w:rPr>
              <w:t>(※</w:t>
            </w:r>
            <w:r w:rsidR="00087B06" w:rsidRPr="00087B06">
              <w:rPr>
                <w:rFonts w:ascii="ＭＳ ゴシック" w:eastAsia="ＭＳ ゴシック" w:hAnsi="ＭＳ ゴシック" w:hint="eastAsia"/>
                <w:sz w:val="18"/>
                <w:szCs w:val="18"/>
              </w:rPr>
              <w:t>2</w:t>
            </w:r>
            <w:r w:rsidR="00757F88" w:rsidRPr="00087B06">
              <w:rPr>
                <w:rFonts w:ascii="ＭＳ ゴシック" w:eastAsia="ＭＳ ゴシック" w:hAnsi="ＭＳ ゴシック" w:hint="eastAsia"/>
                <w:sz w:val="18"/>
                <w:szCs w:val="18"/>
              </w:rPr>
              <w:t>)</w:t>
            </w:r>
          </w:p>
        </w:tc>
        <w:tc>
          <w:tcPr>
            <w:tcW w:w="7398" w:type="dxa"/>
            <w:vAlign w:val="center"/>
          </w:tcPr>
          <w:p w14:paraId="52A358E0" w14:textId="3AF65DBE" w:rsidR="005D6422" w:rsidRPr="005D6422" w:rsidRDefault="00AE2A36" w:rsidP="006B43C2">
            <w:pPr>
              <w:rPr>
                <w:rFonts w:ascii="ＭＳ ゴシック" w:eastAsia="ＭＳ ゴシック" w:hAnsi="ＭＳ ゴシック"/>
                <w:sz w:val="21"/>
                <w:szCs w:val="21"/>
              </w:rPr>
            </w:pPr>
            <w:r>
              <w:rPr>
                <w:rFonts w:ascii="ＭＳ ゴシック" w:eastAsia="ＭＳ ゴシック" w:hAnsi="ＭＳ ゴシック" w:hint="eastAsia"/>
                <w:sz w:val="21"/>
                <w:szCs w:val="21"/>
              </w:rPr>
              <w:t>子育て情報発信</w:t>
            </w:r>
          </w:p>
        </w:tc>
      </w:tr>
    </w:tbl>
    <w:p w14:paraId="0087CC9B" w14:textId="207F262C" w:rsidR="005D6422" w:rsidRPr="00D978F6" w:rsidRDefault="00F63553"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1</w:t>
      </w:r>
      <w:r w:rsidR="005D6422" w:rsidRPr="00D978F6">
        <w:rPr>
          <w:rFonts w:ascii="ＭＳ ゴシック" w:eastAsia="ＭＳ ゴシック" w:hAnsi="ＭＳ ゴシック" w:hint="eastAsia"/>
          <w:sz w:val="18"/>
          <w:szCs w:val="18"/>
        </w:rPr>
        <w:t>子育て支援…妊産婦サポート、保育サービス、学童支援</w:t>
      </w:r>
    </w:p>
    <w:p w14:paraId="0EE2C0C8" w14:textId="46B1A46F" w:rsidR="005D6422" w:rsidRPr="00D978F6" w:rsidRDefault="00757F88" w:rsidP="00AC6E11">
      <w:pPr>
        <w:spacing w:before="100" w:beforeAutospacing="1" w:line="120" w:lineRule="auto"/>
        <w:rPr>
          <w:rFonts w:ascii="ＭＳ ゴシック" w:eastAsia="ＭＳ ゴシック" w:hAnsi="ＭＳ ゴシック"/>
          <w:sz w:val="18"/>
          <w:szCs w:val="18"/>
        </w:rPr>
      </w:pPr>
      <w:r w:rsidRPr="00D978F6">
        <w:rPr>
          <w:rFonts w:ascii="ＭＳ ゴシック" w:eastAsia="ＭＳ ゴシック" w:hAnsi="ＭＳ ゴシック" w:hint="eastAsia"/>
          <w:sz w:val="18"/>
          <w:szCs w:val="18"/>
        </w:rPr>
        <w:t>※</w:t>
      </w:r>
      <w:r w:rsidR="00087B06" w:rsidRPr="00D978F6">
        <w:rPr>
          <w:rFonts w:ascii="ＭＳ ゴシック" w:eastAsia="ＭＳ ゴシック" w:hAnsi="ＭＳ ゴシック" w:hint="eastAsia"/>
          <w:sz w:val="18"/>
          <w:szCs w:val="18"/>
        </w:rPr>
        <w:t>2</w:t>
      </w:r>
      <w:r w:rsidRPr="00D978F6">
        <w:rPr>
          <w:rFonts w:ascii="ＭＳ ゴシック" w:eastAsia="ＭＳ ゴシック" w:hAnsi="ＭＳ ゴシック" w:hint="eastAsia"/>
          <w:sz w:val="18"/>
          <w:szCs w:val="18"/>
        </w:rPr>
        <w:t>主な活動…ジャンル</w:t>
      </w:r>
      <w:r w:rsidR="000E6703" w:rsidRPr="00D978F6">
        <w:rPr>
          <w:rFonts w:ascii="ＭＳ ゴシック" w:eastAsia="ＭＳ ゴシック" w:hAnsi="ＭＳ ゴシック" w:hint="eastAsia"/>
          <w:sz w:val="18"/>
          <w:szCs w:val="18"/>
        </w:rPr>
        <w:t>[</w:t>
      </w:r>
      <w:r w:rsidRPr="00D978F6">
        <w:rPr>
          <w:rFonts w:ascii="ＭＳ ゴシック" w:eastAsia="ＭＳ ゴシック" w:hAnsi="ＭＳ ゴシック" w:hint="eastAsia"/>
          <w:sz w:val="18"/>
          <w:szCs w:val="18"/>
        </w:rPr>
        <w:t>カテゴリ</w:t>
      </w:r>
      <w:r w:rsidR="000E6703" w:rsidRPr="00D978F6">
        <w:rPr>
          <w:rFonts w:ascii="ＭＳ ゴシック" w:eastAsia="ＭＳ ゴシック" w:hAnsi="ＭＳ ゴシック" w:hint="eastAsia"/>
          <w:sz w:val="18"/>
          <w:szCs w:val="18"/>
        </w:rPr>
        <w:t>]で</w:t>
      </w:r>
      <w:r w:rsidR="00AC6E11" w:rsidRPr="00D978F6">
        <w:rPr>
          <w:rFonts w:ascii="ＭＳ ゴシック" w:eastAsia="ＭＳ ゴシック" w:hAnsi="ＭＳ ゴシック" w:hint="eastAsia"/>
          <w:sz w:val="18"/>
          <w:szCs w:val="18"/>
        </w:rPr>
        <w:t>複数選択した場合等、一番ご利用者の方にお知らせしたい活動内容</w:t>
      </w:r>
    </w:p>
    <w:sectPr w:rsidR="005D6422" w:rsidRPr="00D978F6" w:rsidSect="00ED1B7F">
      <w:pgSz w:w="11907" w:h="16839" w:code="9"/>
      <w:pgMar w:top="568" w:right="1134" w:bottom="142" w:left="1276"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F198" w14:textId="77777777" w:rsidR="0033542F" w:rsidRDefault="0033542F">
      <w:pPr>
        <w:spacing w:after="0" w:line="240" w:lineRule="auto"/>
      </w:pPr>
      <w:r>
        <w:separator/>
      </w:r>
    </w:p>
  </w:endnote>
  <w:endnote w:type="continuationSeparator" w:id="0">
    <w:p w14:paraId="0BD4A5E7" w14:textId="77777777" w:rsidR="0033542F" w:rsidRDefault="0033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4945" w14:textId="77777777" w:rsidR="0033542F" w:rsidRDefault="0033542F">
      <w:pPr>
        <w:spacing w:after="0" w:line="240" w:lineRule="auto"/>
      </w:pPr>
      <w:r>
        <w:separator/>
      </w:r>
    </w:p>
  </w:footnote>
  <w:footnote w:type="continuationSeparator" w:id="0">
    <w:p w14:paraId="16CAD02D" w14:textId="77777777" w:rsidR="0033542F" w:rsidRDefault="00335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86E59"/>
    <w:multiLevelType w:val="hybridMultilevel"/>
    <w:tmpl w:val="B8D2E4B6"/>
    <w:lvl w:ilvl="0" w:tplc="AA10DB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B6B3F61"/>
    <w:multiLevelType w:val="hybridMultilevel"/>
    <w:tmpl w:val="ADE84B8C"/>
    <w:lvl w:ilvl="0" w:tplc="EA5A28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526899"/>
    <w:multiLevelType w:val="hybridMultilevel"/>
    <w:tmpl w:val="78D02EEA"/>
    <w:lvl w:ilvl="0" w:tplc="91AE55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680201"/>
    <w:multiLevelType w:val="hybridMultilevel"/>
    <w:tmpl w:val="DA523912"/>
    <w:lvl w:ilvl="0" w:tplc="F95260E0">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D02E19"/>
    <w:multiLevelType w:val="hybridMultilevel"/>
    <w:tmpl w:val="6464E712"/>
    <w:lvl w:ilvl="0" w:tplc="266A0E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19770EB"/>
    <w:multiLevelType w:val="hybridMultilevel"/>
    <w:tmpl w:val="32566786"/>
    <w:lvl w:ilvl="0" w:tplc="BF800888">
      <w:start w:val="1"/>
      <w:numFmt w:val="decimalEnclosedCircle"/>
      <w:lvlText w:val="%1"/>
      <w:lvlJc w:val="left"/>
      <w:pPr>
        <w:ind w:left="1020" w:hanging="360"/>
      </w:pPr>
      <w:rPr>
        <w:rFonts w:ascii="ＭＳ ゴシック" w:eastAsia="ＭＳ ゴシック" w:hAnsi="ＭＳ ゴシック"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50A753BF"/>
    <w:multiLevelType w:val="hybridMultilevel"/>
    <w:tmpl w:val="5874E5D6"/>
    <w:lvl w:ilvl="0" w:tplc="B41408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DF03D1"/>
    <w:multiLevelType w:val="hybridMultilevel"/>
    <w:tmpl w:val="47A6FFA2"/>
    <w:lvl w:ilvl="0" w:tplc="3A6A74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24711"/>
    <w:multiLevelType w:val="hybridMultilevel"/>
    <w:tmpl w:val="EBE43C08"/>
    <w:lvl w:ilvl="0" w:tplc="DD7468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2C3EB3"/>
    <w:multiLevelType w:val="multilevel"/>
    <w:tmpl w:val="84B46318"/>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3A1AB1"/>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28203034">
    <w:abstractNumId w:val="21"/>
  </w:num>
  <w:num w:numId="2" w16cid:durableId="1444810769">
    <w:abstractNumId w:val="14"/>
  </w:num>
  <w:num w:numId="3" w16cid:durableId="1149203110">
    <w:abstractNumId w:val="20"/>
  </w:num>
  <w:num w:numId="4" w16cid:durableId="733284460">
    <w:abstractNumId w:val="15"/>
  </w:num>
  <w:num w:numId="5" w16cid:durableId="1792476136">
    <w:abstractNumId w:val="24"/>
  </w:num>
  <w:num w:numId="6" w16cid:durableId="1441333526">
    <w:abstractNumId w:val="25"/>
  </w:num>
  <w:num w:numId="7" w16cid:durableId="1818917639">
    <w:abstractNumId w:val="23"/>
  </w:num>
  <w:num w:numId="8" w16cid:durableId="757870494">
    <w:abstractNumId w:val="26"/>
  </w:num>
  <w:num w:numId="9" w16cid:durableId="1239287102">
    <w:abstractNumId w:val="9"/>
  </w:num>
  <w:num w:numId="10" w16cid:durableId="1474640843">
    <w:abstractNumId w:val="7"/>
  </w:num>
  <w:num w:numId="11" w16cid:durableId="451438144">
    <w:abstractNumId w:val="6"/>
  </w:num>
  <w:num w:numId="12" w16cid:durableId="2114325468">
    <w:abstractNumId w:val="5"/>
  </w:num>
  <w:num w:numId="13" w16cid:durableId="858160322">
    <w:abstractNumId w:val="4"/>
  </w:num>
  <w:num w:numId="14" w16cid:durableId="1180512262">
    <w:abstractNumId w:val="8"/>
  </w:num>
  <w:num w:numId="15" w16cid:durableId="591011562">
    <w:abstractNumId w:val="3"/>
  </w:num>
  <w:num w:numId="16" w16cid:durableId="1664699500">
    <w:abstractNumId w:val="2"/>
  </w:num>
  <w:num w:numId="17" w16cid:durableId="129637419">
    <w:abstractNumId w:val="1"/>
  </w:num>
  <w:num w:numId="18" w16cid:durableId="2125493466">
    <w:abstractNumId w:val="0"/>
  </w:num>
  <w:num w:numId="19" w16cid:durableId="1503082076">
    <w:abstractNumId w:val="16"/>
  </w:num>
  <w:num w:numId="20" w16cid:durableId="1204440373">
    <w:abstractNumId w:val="19"/>
  </w:num>
  <w:num w:numId="21" w16cid:durableId="1596789669">
    <w:abstractNumId w:val="18"/>
  </w:num>
  <w:num w:numId="22" w16cid:durableId="1888949484">
    <w:abstractNumId w:val="12"/>
  </w:num>
  <w:num w:numId="23" w16cid:durableId="1933121675">
    <w:abstractNumId w:val="10"/>
  </w:num>
  <w:num w:numId="24" w16cid:durableId="726418669">
    <w:abstractNumId w:val="11"/>
  </w:num>
  <w:num w:numId="25" w16cid:durableId="1459954579">
    <w:abstractNumId w:val="13"/>
  </w:num>
  <w:num w:numId="26" w16cid:durableId="1536426122">
    <w:abstractNumId w:val="17"/>
  </w:num>
  <w:num w:numId="27" w16cid:durableId="14328215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E0"/>
    <w:rsid w:val="00034F61"/>
    <w:rsid w:val="00086CB0"/>
    <w:rsid w:val="00087B06"/>
    <w:rsid w:val="000976D3"/>
    <w:rsid w:val="000C40AC"/>
    <w:rsid w:val="000E6703"/>
    <w:rsid w:val="00101E8D"/>
    <w:rsid w:val="001503A6"/>
    <w:rsid w:val="00174870"/>
    <w:rsid w:val="0018212B"/>
    <w:rsid w:val="00194DF6"/>
    <w:rsid w:val="001C2344"/>
    <w:rsid w:val="00203776"/>
    <w:rsid w:val="00216E90"/>
    <w:rsid w:val="00277D66"/>
    <w:rsid w:val="002C3430"/>
    <w:rsid w:val="00314DBF"/>
    <w:rsid w:val="003172A1"/>
    <w:rsid w:val="00321BE7"/>
    <w:rsid w:val="00326A70"/>
    <w:rsid w:val="0033542F"/>
    <w:rsid w:val="00396F11"/>
    <w:rsid w:val="003A5DC8"/>
    <w:rsid w:val="003C7C06"/>
    <w:rsid w:val="003D2AC2"/>
    <w:rsid w:val="003F07E0"/>
    <w:rsid w:val="003F5EE8"/>
    <w:rsid w:val="00413DBE"/>
    <w:rsid w:val="00474699"/>
    <w:rsid w:val="004B686E"/>
    <w:rsid w:val="004D586A"/>
    <w:rsid w:val="004D7BEA"/>
    <w:rsid w:val="004E1AED"/>
    <w:rsid w:val="004E55CC"/>
    <w:rsid w:val="004F33F9"/>
    <w:rsid w:val="00511A17"/>
    <w:rsid w:val="0052793E"/>
    <w:rsid w:val="005368FE"/>
    <w:rsid w:val="005535B1"/>
    <w:rsid w:val="00573D73"/>
    <w:rsid w:val="0057432E"/>
    <w:rsid w:val="00583089"/>
    <w:rsid w:val="005A5CFD"/>
    <w:rsid w:val="005B2089"/>
    <w:rsid w:val="005C12A5"/>
    <w:rsid w:val="005D6422"/>
    <w:rsid w:val="005F0621"/>
    <w:rsid w:val="005F1236"/>
    <w:rsid w:val="00625C7C"/>
    <w:rsid w:val="006B422F"/>
    <w:rsid w:val="006C13C5"/>
    <w:rsid w:val="006C29B9"/>
    <w:rsid w:val="006C7D13"/>
    <w:rsid w:val="006E4F0F"/>
    <w:rsid w:val="0072660B"/>
    <w:rsid w:val="00732AD9"/>
    <w:rsid w:val="00757F88"/>
    <w:rsid w:val="00766996"/>
    <w:rsid w:val="00795C82"/>
    <w:rsid w:val="007E3C6D"/>
    <w:rsid w:val="007F29B2"/>
    <w:rsid w:val="008027F2"/>
    <w:rsid w:val="00826CD2"/>
    <w:rsid w:val="00826E00"/>
    <w:rsid w:val="0083373E"/>
    <w:rsid w:val="008437FF"/>
    <w:rsid w:val="00891AA2"/>
    <w:rsid w:val="00892CA1"/>
    <w:rsid w:val="009028A2"/>
    <w:rsid w:val="00924604"/>
    <w:rsid w:val="009B5265"/>
    <w:rsid w:val="009C2F1D"/>
    <w:rsid w:val="009F4C97"/>
    <w:rsid w:val="00A11CCE"/>
    <w:rsid w:val="00A1237F"/>
    <w:rsid w:val="00A1310C"/>
    <w:rsid w:val="00A36AB6"/>
    <w:rsid w:val="00A65BDF"/>
    <w:rsid w:val="00A70D2E"/>
    <w:rsid w:val="00A86DBC"/>
    <w:rsid w:val="00AC6E11"/>
    <w:rsid w:val="00AE2A36"/>
    <w:rsid w:val="00B44CB1"/>
    <w:rsid w:val="00BA26BA"/>
    <w:rsid w:val="00BA52BC"/>
    <w:rsid w:val="00BA5F6F"/>
    <w:rsid w:val="00BA6FC3"/>
    <w:rsid w:val="00BB4ECF"/>
    <w:rsid w:val="00BD7D9A"/>
    <w:rsid w:val="00BE3E6F"/>
    <w:rsid w:val="00BF3AFF"/>
    <w:rsid w:val="00C047A3"/>
    <w:rsid w:val="00C10E0D"/>
    <w:rsid w:val="00C216F4"/>
    <w:rsid w:val="00CA7360"/>
    <w:rsid w:val="00CB11D6"/>
    <w:rsid w:val="00CF5410"/>
    <w:rsid w:val="00D1086F"/>
    <w:rsid w:val="00D14DC8"/>
    <w:rsid w:val="00D47A97"/>
    <w:rsid w:val="00D55714"/>
    <w:rsid w:val="00D978F6"/>
    <w:rsid w:val="00DA1341"/>
    <w:rsid w:val="00DA5720"/>
    <w:rsid w:val="00DB7440"/>
    <w:rsid w:val="00E16F34"/>
    <w:rsid w:val="00E41870"/>
    <w:rsid w:val="00E4402F"/>
    <w:rsid w:val="00E47985"/>
    <w:rsid w:val="00E5035A"/>
    <w:rsid w:val="00E86393"/>
    <w:rsid w:val="00ED14C9"/>
    <w:rsid w:val="00ED1B7F"/>
    <w:rsid w:val="00EF42D2"/>
    <w:rsid w:val="00F074CC"/>
    <w:rsid w:val="00F25396"/>
    <w:rsid w:val="00F63553"/>
    <w:rsid w:val="00F64EC8"/>
    <w:rsid w:val="00FF55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ED190E"/>
  <w15:docId w15:val="{18B8B695-23E2-498F-BEB3-9CAAAC0A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AED"/>
  </w:style>
  <w:style w:type="paragraph" w:styleId="1">
    <w:name w:val="heading 1"/>
    <w:basedOn w:val="a"/>
    <w:next w:val="a"/>
    <w:link w:val="10"/>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2">
    <w:name w:val="heading 2"/>
    <w:basedOn w:val="a"/>
    <w:next w:val="a"/>
    <w:link w:val="20"/>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3">
    <w:name w:val="heading 3"/>
    <w:basedOn w:val="a"/>
    <w:next w:val="a"/>
    <w:link w:val="30"/>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4">
    <w:name w:val="heading 4"/>
    <w:basedOn w:val="a"/>
    <w:next w:val="a"/>
    <w:link w:val="40"/>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5">
    <w:name w:val="heading 5"/>
    <w:basedOn w:val="a"/>
    <w:next w:val="a"/>
    <w:link w:val="50"/>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6">
    <w:name w:val="heading 6"/>
    <w:basedOn w:val="a"/>
    <w:next w:val="a"/>
    <w:link w:val="60"/>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7">
    <w:name w:val="heading 7"/>
    <w:basedOn w:val="a"/>
    <w:next w:val="a"/>
    <w:link w:val="70"/>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8">
    <w:name w:val="heading 8"/>
    <w:basedOn w:val="a"/>
    <w:next w:val="a"/>
    <w:link w:val="80"/>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9">
    <w:name w:val="heading 9"/>
    <w:basedOn w:val="a"/>
    <w:next w:val="a"/>
    <w:link w:val="90"/>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20">
    <w:name w:val="見出し 2 (文字)"/>
    <w:basedOn w:val="a0"/>
    <w:link w:val="2"/>
    <w:uiPriority w:val="9"/>
    <w:rPr>
      <w:rFonts w:asciiTheme="majorHAnsi" w:eastAsiaTheme="majorEastAsia" w:hAnsiTheme="majorHAnsi" w:cstheme="majorBidi"/>
      <w:caps/>
      <w:spacing w:val="15"/>
      <w:shd w:val="clear" w:color="auto" w:fill="C9ECFC" w:themeFill="text2" w:themeFillTint="33"/>
    </w:rPr>
  </w:style>
  <w:style w:type="character" w:customStyle="1" w:styleId="30">
    <w:name w:val="見出し 3 (文字)"/>
    <w:basedOn w:val="a0"/>
    <w:link w:val="3"/>
    <w:uiPriority w:val="9"/>
    <w:rPr>
      <w:rFonts w:asciiTheme="majorHAnsi" w:eastAsiaTheme="majorEastAsia" w:hAnsiTheme="majorHAnsi" w:cstheme="majorBidi"/>
      <w:caps/>
      <w:color w:val="044D6E" w:themeColor="text2" w:themeShade="80"/>
      <w:spacing w:val="15"/>
    </w:rPr>
  </w:style>
  <w:style w:type="table" w:styleId="a3">
    <w:name w:val="Table Grid"/>
    <w:basedOn w:val="a1"/>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a4">
    <w:name w:val="Title"/>
    <w:basedOn w:val="a"/>
    <w:link w:val="a5"/>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a5">
    <w:name w:val="表題 (文字)"/>
    <w:basedOn w:val="a0"/>
    <w:link w:val="a4"/>
    <w:uiPriority w:val="1"/>
    <w:rsid w:val="00A1310C"/>
    <w:rPr>
      <w:rFonts w:asciiTheme="majorHAnsi" w:eastAsiaTheme="majorEastAsia" w:hAnsiTheme="majorHAnsi" w:cstheme="majorBidi"/>
      <w:caps/>
      <w:color w:val="0673A5" w:themeColor="text2" w:themeShade="BF"/>
      <w:spacing w:val="10"/>
      <w:sz w:val="52"/>
      <w:szCs w:val="52"/>
    </w:rPr>
  </w:style>
  <w:style w:type="paragraph" w:styleId="a6">
    <w:name w:val="Subtitle"/>
    <w:basedOn w:val="a"/>
    <w:next w:val="a"/>
    <w:link w:val="a7"/>
    <w:uiPriority w:val="11"/>
    <w:semiHidden/>
    <w:unhideWhenUsed/>
    <w:qFormat/>
    <w:rsid w:val="004E1AED"/>
    <w:pPr>
      <w:numPr>
        <w:ilvl w:val="1"/>
      </w:numPr>
      <w:spacing w:after="160"/>
    </w:pPr>
    <w:rPr>
      <w:color w:val="404040" w:themeColor="text1" w:themeTint="E6"/>
    </w:rPr>
  </w:style>
  <w:style w:type="character" w:customStyle="1" w:styleId="a7">
    <w:name w:val="副題 (文字)"/>
    <w:basedOn w:val="a0"/>
    <w:link w:val="a6"/>
    <w:uiPriority w:val="11"/>
    <w:semiHidden/>
    <w:rsid w:val="004E1AED"/>
    <w:rPr>
      <w:color w:val="404040" w:themeColor="text1" w:themeTint="E6"/>
    </w:rPr>
  </w:style>
  <w:style w:type="character" w:styleId="21">
    <w:name w:val="Intense Emphasis"/>
    <w:basedOn w:val="a0"/>
    <w:uiPriority w:val="21"/>
    <w:semiHidden/>
    <w:unhideWhenUsed/>
    <w:qFormat/>
    <w:rsid w:val="004E1AED"/>
    <w:rPr>
      <w:i/>
      <w:iCs/>
      <w:color w:val="806000" w:themeColor="accent1" w:themeShade="80"/>
    </w:rPr>
  </w:style>
  <w:style w:type="paragraph" w:styleId="22">
    <w:name w:val="Intense Quote"/>
    <w:basedOn w:val="a"/>
    <w:next w:val="a"/>
    <w:link w:val="23"/>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23">
    <w:name w:val="引用文 2 (文字)"/>
    <w:basedOn w:val="a0"/>
    <w:link w:val="22"/>
    <w:uiPriority w:val="30"/>
    <w:semiHidden/>
    <w:rsid w:val="004E1AED"/>
    <w:rPr>
      <w:i/>
      <w:iCs/>
      <w:color w:val="806000" w:themeColor="accent1" w:themeShade="80"/>
    </w:rPr>
  </w:style>
  <w:style w:type="character" w:styleId="24">
    <w:name w:val="Intense Reference"/>
    <w:basedOn w:val="a0"/>
    <w:uiPriority w:val="32"/>
    <w:semiHidden/>
    <w:unhideWhenUsed/>
    <w:qFormat/>
    <w:rsid w:val="004E1AED"/>
    <w:rPr>
      <w:b/>
      <w:bCs/>
      <w:caps w:val="0"/>
      <w:smallCaps/>
      <w:color w:val="806000" w:themeColor="accent1" w:themeShade="80"/>
      <w:spacing w:val="5"/>
    </w:rPr>
  </w:style>
  <w:style w:type="character" w:customStyle="1" w:styleId="40">
    <w:name w:val="見出し 4 (文字)"/>
    <w:basedOn w:val="a0"/>
    <w:link w:val="4"/>
    <w:uiPriority w:val="9"/>
    <w:rPr>
      <w:rFonts w:asciiTheme="majorHAnsi" w:eastAsiaTheme="majorEastAsia" w:hAnsiTheme="majorHAnsi" w:cstheme="majorBidi"/>
      <w:caps/>
      <w:color w:val="0673A5" w:themeColor="text2" w:themeShade="BF"/>
      <w:spacing w:val="10"/>
    </w:rPr>
  </w:style>
  <w:style w:type="character" w:customStyle="1" w:styleId="50">
    <w:name w:val="見出し 5 (文字)"/>
    <w:basedOn w:val="a0"/>
    <w:link w:val="5"/>
    <w:uiPriority w:val="9"/>
    <w:rPr>
      <w:rFonts w:asciiTheme="majorHAnsi" w:eastAsiaTheme="majorEastAsia" w:hAnsiTheme="majorHAnsi" w:cstheme="majorBidi"/>
      <w:caps/>
      <w:color w:val="0673A5" w:themeColor="text2" w:themeShade="BF"/>
      <w:spacing w:val="10"/>
    </w:rPr>
  </w:style>
  <w:style w:type="character" w:customStyle="1" w:styleId="60">
    <w:name w:val="見出し 6 (文字)"/>
    <w:basedOn w:val="a0"/>
    <w:link w:val="6"/>
    <w:uiPriority w:val="9"/>
    <w:rPr>
      <w:rFonts w:asciiTheme="majorHAnsi" w:eastAsiaTheme="majorEastAsia" w:hAnsiTheme="majorHAnsi" w:cstheme="majorBidi"/>
      <w:caps/>
      <w:color w:val="0673A5" w:themeColor="text2" w:themeShade="BF"/>
      <w:spacing w:val="10"/>
    </w:rPr>
  </w:style>
  <w:style w:type="character" w:customStyle="1" w:styleId="70">
    <w:name w:val="見出し 7 (文字)"/>
    <w:basedOn w:val="a0"/>
    <w:link w:val="7"/>
    <w:uiPriority w:val="9"/>
    <w:rPr>
      <w:rFonts w:asciiTheme="majorHAnsi" w:eastAsiaTheme="majorEastAsia" w:hAnsiTheme="majorHAnsi" w:cstheme="majorBidi"/>
      <w:caps/>
      <w:color w:val="0673A5" w:themeColor="text2" w:themeShade="BF"/>
      <w:spacing w:val="10"/>
    </w:rPr>
  </w:style>
  <w:style w:type="character" w:customStyle="1" w:styleId="80">
    <w:name w:val="見出し 8 (文字)"/>
    <w:basedOn w:val="a0"/>
    <w:link w:val="8"/>
    <w:uiPriority w:val="9"/>
    <w:semiHidden/>
    <w:rsid w:val="00D47A97"/>
    <w:rPr>
      <w:rFonts w:asciiTheme="majorHAnsi" w:eastAsiaTheme="majorEastAsia" w:hAnsiTheme="majorHAnsi" w:cstheme="majorBidi"/>
      <w:caps/>
      <w:spacing w:val="10"/>
      <w:szCs w:val="18"/>
    </w:rPr>
  </w:style>
  <w:style w:type="character" w:customStyle="1" w:styleId="90">
    <w:name w:val="見出し 9 (文字)"/>
    <w:basedOn w:val="a0"/>
    <w:link w:val="9"/>
    <w:uiPriority w:val="9"/>
    <w:semiHidden/>
    <w:rsid w:val="00D47A97"/>
    <w:rPr>
      <w:rFonts w:asciiTheme="majorHAnsi" w:eastAsiaTheme="majorEastAsia" w:hAnsiTheme="majorHAnsi" w:cstheme="majorBidi"/>
      <w:i/>
      <w:iCs/>
      <w:caps/>
      <w:spacing w:val="10"/>
      <w:szCs w:val="18"/>
    </w:rPr>
  </w:style>
  <w:style w:type="paragraph" w:styleId="a8">
    <w:name w:val="caption"/>
    <w:basedOn w:val="a"/>
    <w:next w:val="a"/>
    <w:uiPriority w:val="35"/>
    <w:semiHidden/>
    <w:unhideWhenUsed/>
    <w:qFormat/>
    <w:rsid w:val="00D47A97"/>
    <w:rPr>
      <w:b/>
      <w:bCs/>
      <w:color w:val="0673A5" w:themeColor="text2" w:themeShade="BF"/>
      <w:szCs w:val="16"/>
    </w:rPr>
  </w:style>
  <w:style w:type="paragraph" w:styleId="a9">
    <w:name w:val="TOC Heading"/>
    <w:basedOn w:val="1"/>
    <w:next w:val="a"/>
    <w:uiPriority w:val="39"/>
    <w:semiHidden/>
    <w:unhideWhenUsed/>
    <w:qFormat/>
    <w:pPr>
      <w:outlineLvl w:val="9"/>
    </w:pPr>
  </w:style>
  <w:style w:type="paragraph" w:styleId="aa">
    <w:name w:val="Balloon Text"/>
    <w:basedOn w:val="a"/>
    <w:link w:val="ab"/>
    <w:uiPriority w:val="99"/>
    <w:semiHidden/>
    <w:unhideWhenUsed/>
    <w:rsid w:val="00D47A97"/>
    <w:pPr>
      <w:spacing w:before="0" w:after="0" w:line="240" w:lineRule="auto"/>
    </w:pPr>
    <w:rPr>
      <w:rFonts w:ascii="Segoe UI" w:hAnsi="Segoe UI" w:cs="Segoe UI"/>
      <w:szCs w:val="18"/>
    </w:rPr>
  </w:style>
  <w:style w:type="character" w:customStyle="1" w:styleId="ab">
    <w:name w:val="吹き出し (文字)"/>
    <w:basedOn w:val="a0"/>
    <w:link w:val="aa"/>
    <w:uiPriority w:val="99"/>
    <w:semiHidden/>
    <w:rsid w:val="00D47A97"/>
    <w:rPr>
      <w:rFonts w:ascii="Segoe UI" w:hAnsi="Segoe UI" w:cs="Segoe UI"/>
      <w:szCs w:val="18"/>
    </w:rPr>
  </w:style>
  <w:style w:type="paragraph" w:styleId="31">
    <w:name w:val="Body Text 3"/>
    <w:basedOn w:val="a"/>
    <w:link w:val="32"/>
    <w:uiPriority w:val="99"/>
    <w:semiHidden/>
    <w:unhideWhenUsed/>
    <w:rsid w:val="00D47A97"/>
    <w:pPr>
      <w:spacing w:after="120"/>
    </w:pPr>
    <w:rPr>
      <w:szCs w:val="16"/>
    </w:rPr>
  </w:style>
  <w:style w:type="character" w:customStyle="1" w:styleId="32">
    <w:name w:val="本文 3 (文字)"/>
    <w:basedOn w:val="a0"/>
    <w:link w:val="31"/>
    <w:uiPriority w:val="99"/>
    <w:semiHidden/>
    <w:rsid w:val="00D47A97"/>
    <w:rPr>
      <w:szCs w:val="16"/>
    </w:rPr>
  </w:style>
  <w:style w:type="paragraph" w:styleId="33">
    <w:name w:val="Body Text Indent 3"/>
    <w:basedOn w:val="a"/>
    <w:link w:val="34"/>
    <w:uiPriority w:val="99"/>
    <w:semiHidden/>
    <w:unhideWhenUsed/>
    <w:rsid w:val="00D47A97"/>
    <w:pPr>
      <w:spacing w:after="120"/>
      <w:ind w:left="360"/>
    </w:pPr>
    <w:rPr>
      <w:szCs w:val="16"/>
    </w:rPr>
  </w:style>
  <w:style w:type="character" w:customStyle="1" w:styleId="34">
    <w:name w:val="本文インデント 3 (文字)"/>
    <w:basedOn w:val="a0"/>
    <w:link w:val="33"/>
    <w:uiPriority w:val="99"/>
    <w:semiHidden/>
    <w:rsid w:val="00D47A97"/>
    <w:rPr>
      <w:szCs w:val="16"/>
    </w:rPr>
  </w:style>
  <w:style w:type="character" w:styleId="ac">
    <w:name w:val="annotation reference"/>
    <w:basedOn w:val="a0"/>
    <w:uiPriority w:val="99"/>
    <w:semiHidden/>
    <w:unhideWhenUsed/>
    <w:rsid w:val="00D47A97"/>
    <w:rPr>
      <w:sz w:val="22"/>
      <w:szCs w:val="16"/>
    </w:rPr>
  </w:style>
  <w:style w:type="paragraph" w:styleId="ad">
    <w:name w:val="annotation text"/>
    <w:basedOn w:val="a"/>
    <w:link w:val="ae"/>
    <w:uiPriority w:val="99"/>
    <w:semiHidden/>
    <w:unhideWhenUsed/>
    <w:rsid w:val="00D47A97"/>
    <w:pPr>
      <w:spacing w:line="240" w:lineRule="auto"/>
    </w:pPr>
    <w:rPr>
      <w:szCs w:val="20"/>
    </w:rPr>
  </w:style>
  <w:style w:type="character" w:customStyle="1" w:styleId="ae">
    <w:name w:val="コメント文字列 (文字)"/>
    <w:basedOn w:val="a0"/>
    <w:link w:val="ad"/>
    <w:uiPriority w:val="99"/>
    <w:semiHidden/>
    <w:rsid w:val="00D47A97"/>
    <w:rPr>
      <w:szCs w:val="20"/>
    </w:rPr>
  </w:style>
  <w:style w:type="paragraph" w:styleId="af">
    <w:name w:val="annotation subject"/>
    <w:basedOn w:val="ad"/>
    <w:next w:val="ad"/>
    <w:link w:val="af0"/>
    <w:uiPriority w:val="99"/>
    <w:semiHidden/>
    <w:unhideWhenUsed/>
    <w:rsid w:val="00D47A97"/>
    <w:rPr>
      <w:b/>
      <w:bCs/>
    </w:rPr>
  </w:style>
  <w:style w:type="character" w:customStyle="1" w:styleId="af0">
    <w:name w:val="コメント内容 (文字)"/>
    <w:basedOn w:val="ae"/>
    <w:link w:val="af"/>
    <w:uiPriority w:val="99"/>
    <w:semiHidden/>
    <w:rsid w:val="00D47A97"/>
    <w:rPr>
      <w:b/>
      <w:bCs/>
      <w:szCs w:val="20"/>
    </w:rPr>
  </w:style>
  <w:style w:type="paragraph" w:styleId="af1">
    <w:name w:val="Document Map"/>
    <w:basedOn w:val="a"/>
    <w:link w:val="af2"/>
    <w:uiPriority w:val="99"/>
    <w:semiHidden/>
    <w:unhideWhenUsed/>
    <w:rsid w:val="00D47A97"/>
    <w:pPr>
      <w:spacing w:before="0" w:after="0" w:line="240" w:lineRule="auto"/>
    </w:pPr>
    <w:rPr>
      <w:rFonts w:ascii="Segoe UI" w:hAnsi="Segoe UI" w:cs="Segoe UI"/>
      <w:szCs w:val="16"/>
    </w:rPr>
  </w:style>
  <w:style w:type="character" w:customStyle="1" w:styleId="af2">
    <w:name w:val="見出しマップ (文字)"/>
    <w:basedOn w:val="a0"/>
    <w:link w:val="af1"/>
    <w:uiPriority w:val="99"/>
    <w:semiHidden/>
    <w:rsid w:val="00D47A97"/>
    <w:rPr>
      <w:rFonts w:ascii="Segoe UI" w:hAnsi="Segoe UI" w:cs="Segoe UI"/>
      <w:szCs w:val="16"/>
    </w:rPr>
  </w:style>
  <w:style w:type="paragraph" w:styleId="af3">
    <w:name w:val="endnote text"/>
    <w:basedOn w:val="a"/>
    <w:link w:val="af4"/>
    <w:uiPriority w:val="99"/>
    <w:semiHidden/>
    <w:unhideWhenUsed/>
    <w:rsid w:val="00D47A97"/>
    <w:pPr>
      <w:spacing w:before="0" w:after="0" w:line="240" w:lineRule="auto"/>
    </w:pPr>
    <w:rPr>
      <w:szCs w:val="20"/>
    </w:rPr>
  </w:style>
  <w:style w:type="character" w:customStyle="1" w:styleId="af4">
    <w:name w:val="文末脚注文字列 (文字)"/>
    <w:basedOn w:val="a0"/>
    <w:link w:val="af3"/>
    <w:uiPriority w:val="99"/>
    <w:semiHidden/>
    <w:rsid w:val="00D47A97"/>
    <w:rPr>
      <w:szCs w:val="20"/>
    </w:rPr>
  </w:style>
  <w:style w:type="paragraph" w:styleId="af5">
    <w:name w:val="envelope return"/>
    <w:basedOn w:val="a"/>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af6">
    <w:name w:val="footnote text"/>
    <w:basedOn w:val="a"/>
    <w:link w:val="af7"/>
    <w:uiPriority w:val="99"/>
    <w:semiHidden/>
    <w:unhideWhenUsed/>
    <w:rsid w:val="00D47A97"/>
    <w:pPr>
      <w:spacing w:before="0" w:after="0" w:line="240" w:lineRule="auto"/>
    </w:pPr>
    <w:rPr>
      <w:szCs w:val="20"/>
    </w:rPr>
  </w:style>
  <w:style w:type="character" w:customStyle="1" w:styleId="af7">
    <w:name w:val="脚注文字列 (文字)"/>
    <w:basedOn w:val="a0"/>
    <w:link w:val="af6"/>
    <w:uiPriority w:val="99"/>
    <w:semiHidden/>
    <w:rsid w:val="00D47A97"/>
    <w:rPr>
      <w:szCs w:val="20"/>
    </w:rPr>
  </w:style>
  <w:style w:type="character" w:styleId="HTML">
    <w:name w:val="HTML Code"/>
    <w:basedOn w:val="a0"/>
    <w:uiPriority w:val="99"/>
    <w:semiHidden/>
    <w:unhideWhenUsed/>
    <w:rsid w:val="00D47A97"/>
    <w:rPr>
      <w:rFonts w:ascii="Consolas" w:hAnsi="Consolas"/>
      <w:sz w:val="22"/>
      <w:szCs w:val="20"/>
    </w:rPr>
  </w:style>
  <w:style w:type="character" w:styleId="HTML0">
    <w:name w:val="HTML Keyboard"/>
    <w:basedOn w:val="a0"/>
    <w:uiPriority w:val="99"/>
    <w:semiHidden/>
    <w:unhideWhenUsed/>
    <w:rsid w:val="00D47A97"/>
    <w:rPr>
      <w:rFonts w:ascii="Consolas" w:hAnsi="Consolas"/>
      <w:sz w:val="22"/>
      <w:szCs w:val="20"/>
    </w:rPr>
  </w:style>
  <w:style w:type="paragraph" w:styleId="HTML1">
    <w:name w:val="HTML Preformatted"/>
    <w:basedOn w:val="a"/>
    <w:link w:val="HTML2"/>
    <w:uiPriority w:val="99"/>
    <w:semiHidden/>
    <w:unhideWhenUsed/>
    <w:rsid w:val="00D47A97"/>
    <w:pPr>
      <w:spacing w:before="0" w:after="0" w:line="240" w:lineRule="auto"/>
    </w:pPr>
    <w:rPr>
      <w:rFonts w:ascii="Consolas" w:hAnsi="Consolas"/>
      <w:szCs w:val="20"/>
    </w:rPr>
  </w:style>
  <w:style w:type="character" w:customStyle="1" w:styleId="HTML2">
    <w:name w:val="HTML 書式付き (文字)"/>
    <w:basedOn w:val="a0"/>
    <w:link w:val="HTML1"/>
    <w:uiPriority w:val="99"/>
    <w:semiHidden/>
    <w:rsid w:val="00D47A97"/>
    <w:rPr>
      <w:rFonts w:ascii="Consolas" w:hAnsi="Consolas"/>
      <w:szCs w:val="20"/>
    </w:rPr>
  </w:style>
  <w:style w:type="character" w:styleId="HTML3">
    <w:name w:val="HTML Typewriter"/>
    <w:basedOn w:val="a0"/>
    <w:uiPriority w:val="99"/>
    <w:semiHidden/>
    <w:unhideWhenUsed/>
    <w:rsid w:val="00D47A97"/>
    <w:rPr>
      <w:rFonts w:ascii="Consolas" w:hAnsi="Consolas"/>
      <w:sz w:val="22"/>
      <w:szCs w:val="20"/>
    </w:rPr>
  </w:style>
  <w:style w:type="paragraph" w:styleId="af8">
    <w:name w:val="macro"/>
    <w:link w:val="af9"/>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9">
    <w:name w:val="マクロ文字列 (文字)"/>
    <w:basedOn w:val="a0"/>
    <w:link w:val="af8"/>
    <w:uiPriority w:val="99"/>
    <w:semiHidden/>
    <w:rsid w:val="00D47A97"/>
    <w:rPr>
      <w:rFonts w:ascii="Consolas" w:hAnsi="Consolas"/>
      <w:szCs w:val="20"/>
    </w:rPr>
  </w:style>
  <w:style w:type="paragraph" w:styleId="afa">
    <w:name w:val="Plain Text"/>
    <w:basedOn w:val="a"/>
    <w:link w:val="afb"/>
    <w:uiPriority w:val="99"/>
    <w:semiHidden/>
    <w:unhideWhenUsed/>
    <w:rsid w:val="00D47A97"/>
    <w:pPr>
      <w:spacing w:before="0" w:after="0" w:line="240" w:lineRule="auto"/>
    </w:pPr>
    <w:rPr>
      <w:rFonts w:ascii="Consolas" w:hAnsi="Consolas"/>
      <w:szCs w:val="21"/>
    </w:rPr>
  </w:style>
  <w:style w:type="character" w:customStyle="1" w:styleId="afb">
    <w:name w:val="書式なし (文字)"/>
    <w:basedOn w:val="a0"/>
    <w:link w:val="afa"/>
    <w:uiPriority w:val="99"/>
    <w:semiHidden/>
    <w:rsid w:val="00D47A97"/>
    <w:rPr>
      <w:rFonts w:ascii="Consolas" w:hAnsi="Consolas"/>
      <w:szCs w:val="21"/>
    </w:rPr>
  </w:style>
  <w:style w:type="paragraph" w:styleId="afc">
    <w:name w:val="Block Text"/>
    <w:basedOn w:val="a"/>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afd">
    <w:name w:val="Placeholder Text"/>
    <w:basedOn w:val="a0"/>
    <w:uiPriority w:val="99"/>
    <w:semiHidden/>
    <w:rsid w:val="00A1310C"/>
    <w:rPr>
      <w:color w:val="3C3C3C" w:themeColor="background2" w:themeShade="40"/>
    </w:rPr>
  </w:style>
  <w:style w:type="paragraph" w:styleId="afe">
    <w:name w:val="header"/>
    <w:basedOn w:val="a"/>
    <w:link w:val="aff"/>
    <w:uiPriority w:val="99"/>
    <w:unhideWhenUsed/>
    <w:rsid w:val="004E1AED"/>
    <w:pPr>
      <w:spacing w:before="0" w:after="0" w:line="240" w:lineRule="auto"/>
    </w:pPr>
  </w:style>
  <w:style w:type="character" w:customStyle="1" w:styleId="aff">
    <w:name w:val="ヘッダー (文字)"/>
    <w:basedOn w:val="a0"/>
    <w:link w:val="afe"/>
    <w:uiPriority w:val="99"/>
    <w:rsid w:val="004E1AED"/>
  </w:style>
  <w:style w:type="paragraph" w:styleId="aff0">
    <w:name w:val="footer"/>
    <w:basedOn w:val="a"/>
    <w:link w:val="aff1"/>
    <w:uiPriority w:val="99"/>
    <w:unhideWhenUsed/>
    <w:rsid w:val="004E1AED"/>
    <w:pPr>
      <w:spacing w:before="0" w:after="0" w:line="240" w:lineRule="auto"/>
    </w:pPr>
  </w:style>
  <w:style w:type="character" w:customStyle="1" w:styleId="aff1">
    <w:name w:val="フッター (文字)"/>
    <w:basedOn w:val="a0"/>
    <w:link w:val="aff0"/>
    <w:uiPriority w:val="99"/>
    <w:rsid w:val="004E1AED"/>
  </w:style>
  <w:style w:type="paragraph" w:styleId="aff2">
    <w:name w:val="List Paragraph"/>
    <w:basedOn w:val="a"/>
    <w:uiPriority w:val="34"/>
    <w:unhideWhenUsed/>
    <w:qFormat/>
    <w:rsid w:val="00511A17"/>
    <w:pPr>
      <w:ind w:leftChars="400" w:left="840"/>
    </w:pPr>
  </w:style>
  <w:style w:type="character" w:styleId="aff3">
    <w:name w:val="Hyperlink"/>
    <w:basedOn w:val="a0"/>
    <w:uiPriority w:val="99"/>
    <w:unhideWhenUsed/>
    <w:rsid w:val="00F074CC"/>
    <w:rPr>
      <w:color w:val="005DBA" w:themeColor="hyperlink"/>
      <w:u w:val="single"/>
    </w:rPr>
  </w:style>
  <w:style w:type="character" w:styleId="aff4">
    <w:name w:val="Unresolved Mention"/>
    <w:basedOn w:val="a0"/>
    <w:uiPriority w:val="99"/>
    <w:semiHidden/>
    <w:unhideWhenUsed/>
    <w:rsid w:val="00F07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mspot@nifty.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spot\AppData\Local\Microsoft\Office\16.0\DTS\ja-JP%7bEB9DF8BE-1B0A-4FFF-95D7-528332C8A8EA%7d\%7b8646654B-2358-4B35-BFE3-207E838A9981%7dtf03749967_win3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ADA1D9A-F8EB-4F69-999F-2AF17A7022D5}">
  <ds:schemaRefs>
    <ds:schemaRef ds:uri="http://schemas.openxmlformats.org/officeDocument/2006/bibliography"/>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{8646654B-2358-4B35-BFE3-207E838A9981}tf03749967_win32</Template>
  <TotalTime>318</TotalTime>
  <Pages>3</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kmspot</dc:creator>
  <cp:lastModifiedBy>kmspot</cp:lastModifiedBy>
  <cp:revision>20</cp:revision>
  <cp:lastPrinted>2023-03-16T05:58:00Z</cp:lastPrinted>
  <dcterms:created xsi:type="dcterms:W3CDTF">2023-01-20T04:25:00Z</dcterms:created>
  <dcterms:modified xsi:type="dcterms:W3CDTF">2023-04-26T01:12:00Z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